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DF" w:rsidRPr="00E50576" w:rsidRDefault="00E158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A3652D" w:rsidRPr="00E50576" w:rsidTr="00A3652D">
        <w:tc>
          <w:tcPr>
            <w:tcW w:w="4395" w:type="dxa"/>
          </w:tcPr>
          <w:p w:rsidR="00A3652D" w:rsidRPr="00E50576" w:rsidRDefault="00A3652D" w:rsidP="00A3652D">
            <w:pPr>
              <w:ind w:left="832"/>
              <w:jc w:val="center"/>
              <w:rPr>
                <w:rFonts w:ascii="Arial" w:eastAsia="Arial" w:hAnsi="Arial" w:cs="Arial"/>
                <w:b/>
                <w:w w:val="104"/>
              </w:rPr>
            </w:pPr>
            <w:r w:rsidRPr="00E50576">
              <w:rPr>
                <w:rFonts w:ascii="Arial" w:eastAsia="Arial" w:hAnsi="Arial" w:cs="Arial"/>
                <w:b/>
              </w:rPr>
              <w:t>FLEXIBLE</w:t>
            </w:r>
            <w:r w:rsidRPr="00E50576"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 w:rsidRPr="00E50576">
              <w:rPr>
                <w:rFonts w:ascii="Arial" w:eastAsia="Arial" w:hAnsi="Arial" w:cs="Arial"/>
                <w:b/>
                <w:w w:val="104"/>
              </w:rPr>
              <w:t>DUCTS</w:t>
            </w:r>
          </w:p>
          <w:p w:rsidR="00A3652D" w:rsidRPr="00E50576" w:rsidRDefault="00A3652D" w:rsidP="00A3652D">
            <w:pPr>
              <w:ind w:left="832"/>
              <w:jc w:val="both"/>
              <w:rPr>
                <w:rFonts w:ascii="Arial" w:eastAsia="Arial" w:hAnsi="Arial" w:cs="Arial"/>
              </w:rPr>
            </w:pPr>
          </w:p>
          <w:p w:rsidR="00A3652D" w:rsidRPr="00E50576" w:rsidRDefault="00A3652D" w:rsidP="00A3652D">
            <w:pPr>
              <w:ind w:left="832"/>
              <w:jc w:val="both"/>
              <w:rPr>
                <w:rFonts w:ascii="Arial" w:eastAsia="Arial" w:hAnsi="Arial" w:cs="Arial"/>
              </w:rPr>
            </w:pPr>
          </w:p>
          <w:p w:rsidR="00A3652D" w:rsidRDefault="00A3652D" w:rsidP="00A3652D">
            <w:pPr>
              <w:spacing w:line="249" w:lineRule="auto"/>
              <w:ind w:right="124"/>
              <w:jc w:val="both"/>
              <w:rPr>
                <w:rFonts w:ascii="Arial" w:eastAsia="Arial" w:hAnsi="Arial" w:cs="Arial"/>
                <w:w w:val="104"/>
              </w:rPr>
            </w:pP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3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exi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le</w:t>
            </w:r>
            <w:r w:rsidRPr="00E50576">
              <w:rPr>
                <w:rFonts w:ascii="Arial" w:eastAsia="Arial" w:hAnsi="Arial" w:cs="Arial"/>
                <w:spacing w:val="4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ct</w:t>
            </w:r>
            <w:r w:rsidRPr="00E50576">
              <w:rPr>
                <w:rFonts w:ascii="Arial" w:eastAsia="Arial" w:hAnsi="Arial" w:cs="Arial"/>
                <w:spacing w:val="-1"/>
              </w:rPr>
              <w:t>w</w:t>
            </w:r>
            <w:r w:rsidRPr="00E50576">
              <w:rPr>
                <w:rFonts w:ascii="Arial" w:eastAsia="Arial" w:hAnsi="Arial" w:cs="Arial"/>
              </w:rPr>
              <w:t>ork</w:t>
            </w:r>
            <w:r w:rsidRPr="00E50576">
              <w:rPr>
                <w:rFonts w:ascii="Arial" w:eastAsia="Arial" w:hAnsi="Arial" w:cs="Arial"/>
                <w:spacing w:val="5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3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acc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ssori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 xml:space="preserve">s </w:t>
            </w:r>
            <w:r w:rsidRPr="00E50576">
              <w:rPr>
                <w:rFonts w:ascii="Arial" w:eastAsia="Arial" w:hAnsi="Arial" w:cs="Arial"/>
                <w:spacing w:val="10"/>
              </w:rPr>
              <w:t>for</w:t>
            </w:r>
            <w:r w:rsidRPr="00E50576">
              <w:rPr>
                <w:rFonts w:ascii="Arial" w:eastAsia="Arial" w:hAnsi="Arial" w:cs="Arial"/>
                <w:spacing w:val="2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ins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lated</w:t>
            </w:r>
            <w:r w:rsidRPr="00E50576">
              <w:rPr>
                <w:rFonts w:ascii="Arial" w:eastAsia="Arial" w:hAnsi="Arial" w:cs="Arial"/>
                <w:spacing w:val="4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and</w:t>
            </w:r>
            <w:r w:rsidRPr="00E50576">
              <w:rPr>
                <w:rFonts w:ascii="Arial" w:eastAsia="Arial" w:hAnsi="Arial" w:cs="Arial"/>
                <w:spacing w:val="3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u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ins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 xml:space="preserve">lated </w:t>
            </w:r>
            <w:r w:rsidRPr="00E50576">
              <w:rPr>
                <w:rFonts w:ascii="Arial" w:eastAsia="Arial" w:hAnsi="Arial" w:cs="Arial"/>
                <w:spacing w:val="8"/>
              </w:rPr>
              <w:t>services</w:t>
            </w:r>
            <w:r w:rsidRPr="00E50576">
              <w:rPr>
                <w:rFonts w:ascii="Arial" w:eastAsia="Arial" w:hAnsi="Arial" w:cs="Arial"/>
                <w:spacing w:val="4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36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b</w:t>
            </w:r>
            <w:r w:rsidRPr="00E50576">
              <w:rPr>
                <w:rFonts w:ascii="Arial" w:eastAsia="Arial" w:hAnsi="Arial" w:cs="Arial"/>
                <w:w w:val="104"/>
              </w:rPr>
              <w:t xml:space="preserve">e </w:t>
            </w:r>
            <w:r w:rsidRPr="00E50576">
              <w:rPr>
                <w:rFonts w:ascii="Arial" w:eastAsia="Arial" w:hAnsi="Arial" w:cs="Arial"/>
              </w:rPr>
              <w:t>ful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y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im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p</w:t>
            </w:r>
            <w:r w:rsidRPr="00E50576">
              <w:rPr>
                <w:rFonts w:ascii="Arial" w:eastAsia="Arial" w:hAnsi="Arial" w:cs="Arial"/>
                <w:w w:val="104"/>
              </w:rPr>
              <w:t>o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r</w:t>
            </w:r>
            <w:r w:rsidRPr="00E50576">
              <w:rPr>
                <w:rFonts w:ascii="Arial" w:eastAsia="Arial" w:hAnsi="Arial" w:cs="Arial"/>
                <w:spacing w:val="1"/>
                <w:w w:val="104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d.</w:t>
            </w:r>
          </w:p>
          <w:p w:rsidR="00E50576" w:rsidRPr="00E50576" w:rsidRDefault="00E50576" w:rsidP="00A3652D">
            <w:pPr>
              <w:spacing w:line="249" w:lineRule="auto"/>
              <w:ind w:right="124"/>
              <w:jc w:val="both"/>
              <w:rPr>
                <w:rFonts w:ascii="Arial" w:eastAsia="Arial" w:hAnsi="Arial" w:cs="Arial"/>
                <w:w w:val="104"/>
              </w:rPr>
            </w:pPr>
          </w:p>
          <w:p w:rsidR="0026139F" w:rsidRPr="00E50576" w:rsidRDefault="0026139F" w:rsidP="00A3652D">
            <w:pPr>
              <w:spacing w:line="249" w:lineRule="auto"/>
              <w:ind w:right="124"/>
              <w:jc w:val="both"/>
              <w:rPr>
                <w:rFonts w:ascii="Arial" w:eastAsia="Arial" w:hAnsi="Arial" w:cs="Arial"/>
              </w:rPr>
            </w:pPr>
          </w:p>
          <w:p w:rsidR="00A3652D" w:rsidRPr="00E50576" w:rsidRDefault="00A3652D" w:rsidP="00A3652D">
            <w:pPr>
              <w:spacing w:line="247" w:lineRule="auto"/>
              <w:ind w:right="121"/>
              <w:jc w:val="both"/>
              <w:rPr>
                <w:rFonts w:ascii="Arial" w:eastAsia="Arial" w:hAnsi="Arial" w:cs="Arial"/>
                <w:w w:val="104"/>
              </w:rPr>
            </w:pPr>
            <w:r w:rsidRPr="00E50576">
              <w:rPr>
                <w:rFonts w:ascii="Arial" w:eastAsia="Arial" w:hAnsi="Arial" w:cs="Arial"/>
              </w:rPr>
              <w:t>For</w:t>
            </w:r>
            <w:r w:rsidRPr="00E50576">
              <w:rPr>
                <w:rFonts w:ascii="Arial" w:eastAsia="Arial" w:hAnsi="Arial" w:cs="Arial"/>
                <w:spacing w:val="3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sul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d  d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ctw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 xml:space="preserve">rk, </w:t>
            </w:r>
            <w:r w:rsidRPr="00E50576">
              <w:rPr>
                <w:rFonts w:ascii="Arial" w:eastAsia="Arial" w:hAnsi="Arial" w:cs="Arial"/>
                <w:spacing w:val="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the</w:t>
            </w:r>
            <w:r w:rsidRPr="00E50576">
              <w:rPr>
                <w:rFonts w:ascii="Arial" w:eastAsia="Arial" w:hAnsi="Arial" w:cs="Arial"/>
                <w:spacing w:val="3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sul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 xml:space="preserve">tion </w:t>
            </w:r>
            <w:r w:rsidRPr="00E50576">
              <w:rPr>
                <w:rFonts w:ascii="Arial" w:eastAsia="Arial" w:hAnsi="Arial" w:cs="Arial"/>
                <w:spacing w:val="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sh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ll</w:t>
            </w:r>
            <w:r w:rsidRPr="00E50576">
              <w:rPr>
                <w:rFonts w:ascii="Arial" w:eastAsia="Arial" w:hAnsi="Arial" w:cs="Arial"/>
                <w:spacing w:val="3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be</w:t>
            </w:r>
            <w:r w:rsidRPr="00E50576">
              <w:rPr>
                <w:rFonts w:ascii="Arial" w:eastAsia="Arial" w:hAnsi="Arial" w:cs="Arial"/>
                <w:spacing w:val="28"/>
              </w:rPr>
              <w:t xml:space="preserve"> </w:t>
            </w:r>
            <w:r w:rsidR="0026139F" w:rsidRPr="00E50576">
              <w:rPr>
                <w:rFonts w:ascii="Arial" w:hAnsi="Arial" w:cs="Arial"/>
              </w:rPr>
              <w:t xml:space="preserve">manufactured with a triple laminated foil, polyester film, permanently bonded to corrosion resistance steel wire helix for inner core; covered by 25mm thick </w:t>
            </w:r>
            <w:proofErr w:type="spellStart"/>
            <w:r w:rsidR="0026139F" w:rsidRPr="00E50576">
              <w:rPr>
                <w:rFonts w:ascii="Arial" w:hAnsi="Arial" w:cs="Arial"/>
              </w:rPr>
              <w:t>Knauf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fiberglass insulation of density 16 kg/m</w:t>
            </w:r>
            <w:r w:rsidR="0026139F" w:rsidRPr="00E50576">
              <w:rPr>
                <w:rFonts w:ascii="Arial" w:hAnsi="Arial" w:cs="Arial"/>
                <w:vertAlign w:val="superscript"/>
              </w:rPr>
              <w:t xml:space="preserve">3 </w:t>
            </w:r>
            <w:r w:rsidR="0026139F" w:rsidRPr="00E50576">
              <w:rPr>
                <w:rFonts w:ascii="Arial" w:eastAsia="Arial" w:hAnsi="Arial" w:cs="Arial"/>
              </w:rPr>
              <w:t>or approved eq</w:t>
            </w:r>
            <w:r w:rsidR="0026139F" w:rsidRPr="00E50576">
              <w:rPr>
                <w:rFonts w:ascii="Arial" w:eastAsia="Arial" w:hAnsi="Arial" w:cs="Arial"/>
                <w:spacing w:val="-1"/>
              </w:rPr>
              <w:t>u</w:t>
            </w:r>
            <w:r w:rsidR="0026139F" w:rsidRPr="00E50576">
              <w:rPr>
                <w:rFonts w:ascii="Arial" w:eastAsia="Arial" w:hAnsi="Arial" w:cs="Arial"/>
              </w:rPr>
              <w:t>iva</w:t>
            </w:r>
            <w:r w:rsidR="0026139F" w:rsidRPr="00E50576">
              <w:rPr>
                <w:rFonts w:ascii="Arial" w:eastAsia="Arial" w:hAnsi="Arial" w:cs="Arial"/>
                <w:spacing w:val="-1"/>
              </w:rPr>
              <w:t>l</w:t>
            </w:r>
            <w:r w:rsidR="0026139F" w:rsidRPr="00E50576">
              <w:rPr>
                <w:rFonts w:ascii="Arial" w:eastAsia="Arial" w:hAnsi="Arial" w:cs="Arial"/>
              </w:rPr>
              <w:t>ent</w:t>
            </w:r>
            <w:r w:rsidR="0026139F" w:rsidRPr="00E50576">
              <w:rPr>
                <w:rFonts w:ascii="Arial" w:hAnsi="Arial" w:cs="Arial"/>
                <w:vertAlign w:val="superscript"/>
              </w:rPr>
              <w:t xml:space="preserve"> </w:t>
            </w:r>
            <w:r w:rsidR="0026139F" w:rsidRPr="00E50576">
              <w:rPr>
                <w:rFonts w:ascii="Arial" w:hAnsi="Arial" w:cs="Arial"/>
              </w:rPr>
              <w:t xml:space="preserve">. The outer jacket should be constructed from strong </w:t>
            </w:r>
            <w:proofErr w:type="spellStart"/>
            <w:r w:rsidR="0026139F" w:rsidRPr="00E50576">
              <w:rPr>
                <w:rFonts w:ascii="Arial" w:hAnsi="Arial" w:cs="Arial"/>
              </w:rPr>
              <w:t>vapour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barrier made from metallized polyester film laminate</w:t>
            </w:r>
          </w:p>
          <w:p w:rsidR="00A3652D" w:rsidRPr="00E50576" w:rsidRDefault="00A3652D" w:rsidP="00A3652D">
            <w:pPr>
              <w:spacing w:line="247" w:lineRule="auto"/>
              <w:ind w:right="121"/>
              <w:jc w:val="both"/>
              <w:rPr>
                <w:rFonts w:ascii="Arial" w:eastAsia="Arial" w:hAnsi="Arial" w:cs="Arial"/>
              </w:rPr>
            </w:pPr>
          </w:p>
          <w:p w:rsidR="00A3652D" w:rsidRPr="00E50576" w:rsidRDefault="00A3652D" w:rsidP="00A3652D">
            <w:pPr>
              <w:ind w:right="127"/>
              <w:jc w:val="both"/>
              <w:rPr>
                <w:rFonts w:ascii="Arial" w:eastAsia="Arial" w:hAnsi="Arial" w:cs="Arial"/>
                <w:w w:val="104"/>
              </w:rPr>
            </w:pPr>
            <w:r w:rsidRPr="00E50576">
              <w:rPr>
                <w:rFonts w:ascii="Arial" w:eastAsia="Arial" w:hAnsi="Arial" w:cs="Arial"/>
              </w:rPr>
              <w:t>Fl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  <w:spacing w:val="1"/>
              </w:rPr>
              <w:t>x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ble</w:t>
            </w:r>
            <w:r w:rsidRPr="00E50576">
              <w:rPr>
                <w:rFonts w:ascii="Arial" w:eastAsia="Arial" w:hAnsi="Arial" w:cs="Arial"/>
                <w:spacing w:val="3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cts</w:t>
            </w:r>
            <w:r w:rsidRPr="00E50576">
              <w:rPr>
                <w:rFonts w:ascii="Arial" w:eastAsia="Arial" w:hAnsi="Arial" w:cs="Arial"/>
                <w:spacing w:val="2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2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com</w:t>
            </w:r>
            <w:r w:rsidRPr="00E50576">
              <w:rPr>
                <w:rFonts w:ascii="Arial" w:eastAsia="Arial" w:hAnsi="Arial" w:cs="Arial"/>
                <w:spacing w:val="-1"/>
              </w:rPr>
              <w:t>p</w:t>
            </w:r>
            <w:r w:rsidRPr="00E50576">
              <w:rPr>
                <w:rFonts w:ascii="Arial" w:eastAsia="Arial" w:hAnsi="Arial" w:cs="Arial"/>
              </w:rPr>
              <w:t>ly</w:t>
            </w:r>
            <w:r w:rsidRPr="00E50576">
              <w:rPr>
                <w:rFonts w:ascii="Arial" w:eastAsia="Arial" w:hAnsi="Arial" w:cs="Arial"/>
                <w:spacing w:val="3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with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eq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ir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me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 xml:space="preserve">ts </w:t>
            </w:r>
            <w:r w:rsidRPr="00E50576">
              <w:rPr>
                <w:rFonts w:ascii="Arial" w:eastAsia="Arial" w:hAnsi="Arial" w:cs="Arial"/>
                <w:spacing w:val="1"/>
              </w:rPr>
              <w:t>of</w:t>
            </w:r>
            <w:r w:rsidRPr="00E50576">
              <w:rPr>
                <w:rFonts w:ascii="Arial" w:eastAsia="Arial" w:hAnsi="Arial" w:cs="Arial"/>
                <w:spacing w:val="1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DW/1</w:t>
            </w:r>
            <w:r w:rsidRPr="00E50576">
              <w:rPr>
                <w:rFonts w:ascii="Arial" w:eastAsia="Arial" w:hAnsi="Arial" w:cs="Arial"/>
                <w:spacing w:val="-1"/>
              </w:rPr>
              <w:t>4</w:t>
            </w:r>
            <w:r w:rsidRPr="00E50576">
              <w:rPr>
                <w:rFonts w:ascii="Arial" w:eastAsia="Arial" w:hAnsi="Arial" w:cs="Arial"/>
              </w:rPr>
              <w:t>2,</w:t>
            </w:r>
            <w:r w:rsidRPr="00E50576">
              <w:rPr>
                <w:rFonts w:ascii="Arial" w:eastAsia="Arial" w:hAnsi="Arial" w:cs="Arial"/>
                <w:spacing w:val="38"/>
              </w:rPr>
              <w:t xml:space="preserve"> </w:t>
            </w:r>
            <w:r w:rsidR="001E7088">
              <w:rPr>
                <w:rFonts w:ascii="Arial" w:eastAsia="Arial" w:hAnsi="Arial" w:cs="Arial"/>
              </w:rPr>
              <w:t xml:space="preserve">class 0 as per BS 476 part 6; 7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nd</w:t>
            </w:r>
            <w:r w:rsidRPr="00E50576">
              <w:rPr>
                <w:rFonts w:ascii="Arial" w:eastAsia="Arial" w:hAnsi="Arial" w:cs="Arial"/>
                <w:spacing w:val="1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sh</w:t>
            </w: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17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10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t</w:t>
            </w:r>
            <w:r w:rsidRPr="00E50576">
              <w:rPr>
                <w:rFonts w:ascii="Arial" w:eastAsia="Arial" w:hAnsi="Arial" w:cs="Arial"/>
              </w:rPr>
              <w:t>he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F</w:t>
            </w:r>
            <w:r w:rsidRPr="00E50576">
              <w:rPr>
                <w:rFonts w:ascii="Arial" w:eastAsia="Arial" w:hAnsi="Arial" w:cs="Arial"/>
              </w:rPr>
              <w:t>i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1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1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rvic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3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p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rt</w:t>
            </w:r>
            <w:r w:rsidRPr="00E50576">
              <w:rPr>
                <w:rFonts w:ascii="Arial" w:eastAsia="Arial" w:hAnsi="Arial" w:cs="Arial"/>
                <w:spacing w:val="-1"/>
              </w:rPr>
              <w:t>m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41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pp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ov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3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1"/>
                <w:w w:val="104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yp</w:t>
            </w:r>
            <w:r w:rsidRPr="00E50576">
              <w:rPr>
                <w:rFonts w:ascii="Arial" w:eastAsia="Arial" w:hAnsi="Arial" w:cs="Arial"/>
                <w:w w:val="104"/>
              </w:rPr>
              <w:t>e.</w:t>
            </w:r>
          </w:p>
          <w:p w:rsidR="00A52263" w:rsidRPr="00E50576" w:rsidRDefault="00A52263" w:rsidP="00A3652D">
            <w:pPr>
              <w:ind w:right="127"/>
              <w:jc w:val="both"/>
              <w:rPr>
                <w:rFonts w:ascii="Arial" w:eastAsia="Arial" w:hAnsi="Arial" w:cs="Arial"/>
              </w:rPr>
            </w:pPr>
          </w:p>
          <w:p w:rsidR="00A3652D" w:rsidRPr="00E50576" w:rsidRDefault="00A3652D" w:rsidP="00A52263">
            <w:pPr>
              <w:spacing w:line="250" w:lineRule="auto"/>
              <w:ind w:right="123"/>
              <w:jc w:val="both"/>
              <w:rPr>
                <w:rFonts w:ascii="Arial" w:eastAsia="Arial" w:hAnsi="Arial" w:cs="Arial"/>
              </w:rPr>
            </w:pPr>
            <w:r w:rsidRPr="00E50576">
              <w:rPr>
                <w:rFonts w:ascii="Arial" w:eastAsia="Arial" w:hAnsi="Arial" w:cs="Arial"/>
              </w:rPr>
              <w:t>All flexible ductwork shall be of the patent pre-insu</w:t>
            </w:r>
            <w:r w:rsidR="00A52263" w:rsidRPr="00E50576">
              <w:rPr>
                <w:rFonts w:ascii="Arial" w:eastAsia="Arial" w:hAnsi="Arial" w:cs="Arial"/>
              </w:rPr>
              <w:t>lated</w:t>
            </w:r>
            <w:r w:rsidRPr="00E50576">
              <w:rPr>
                <w:rFonts w:ascii="Arial" w:eastAsia="Arial" w:hAnsi="Arial" w:cs="Arial"/>
              </w:rPr>
              <w:t xml:space="preserve"> aluminum spiral wound type constructed  of a</w:t>
            </w:r>
            <w:r w:rsidR="00A52263" w:rsidRPr="00E50576">
              <w:rPr>
                <w:rFonts w:ascii="Arial" w:eastAsia="Arial" w:hAnsi="Arial" w:cs="Arial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tough multi-ply aluminum  laminate,  supported  by a reinforced  steel helix  suitable  for  an  operating  temperature  of  -</w:t>
            </w:r>
            <w:r w:rsidR="009918CD" w:rsidRPr="00E50576">
              <w:rPr>
                <w:rFonts w:ascii="Arial" w:eastAsia="Arial" w:hAnsi="Arial" w:cs="Arial"/>
              </w:rPr>
              <w:t>30°</w:t>
            </w:r>
            <w:r w:rsidRPr="00E50576">
              <w:rPr>
                <w:rFonts w:ascii="Arial" w:eastAsia="Arial" w:hAnsi="Arial" w:cs="Arial"/>
              </w:rPr>
              <w:t xml:space="preserve">C  to  </w:t>
            </w:r>
            <w:r w:rsidR="009918CD" w:rsidRPr="00E50576">
              <w:rPr>
                <w:rFonts w:ascii="Arial" w:eastAsia="Arial" w:hAnsi="Arial" w:cs="Arial"/>
              </w:rPr>
              <w:t>150°</w:t>
            </w:r>
            <w:r w:rsidRPr="00E50576">
              <w:rPr>
                <w:rFonts w:ascii="Arial" w:eastAsia="Arial" w:hAnsi="Arial" w:cs="Arial"/>
              </w:rPr>
              <w:t>C  as  approved  by  the Consultant  and  shall  be  suitable  for  the  duties  and  pressures  as  required  for  the particular system.</w:t>
            </w:r>
          </w:p>
          <w:p w:rsidR="00A3652D" w:rsidRPr="00E50576" w:rsidRDefault="00A3652D" w:rsidP="00A3652D">
            <w:pPr>
              <w:spacing w:line="250" w:lineRule="auto"/>
              <w:ind w:right="123"/>
              <w:jc w:val="both"/>
              <w:rPr>
                <w:rFonts w:ascii="Arial" w:eastAsia="Arial" w:hAnsi="Arial" w:cs="Arial"/>
                <w:w w:val="104"/>
              </w:rPr>
            </w:pPr>
            <w:r w:rsidRPr="00E50576">
              <w:rPr>
                <w:rFonts w:ascii="Arial" w:eastAsia="Arial" w:hAnsi="Arial" w:cs="Arial"/>
              </w:rPr>
              <w:t>Fl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  <w:spacing w:val="1"/>
              </w:rPr>
              <w:t>x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ble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uctwork</w:t>
            </w:r>
            <w:r w:rsidRPr="00E50576">
              <w:rPr>
                <w:rFonts w:ascii="Arial" w:eastAsia="Arial" w:hAnsi="Arial" w:cs="Arial"/>
                <w:spacing w:val="2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l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be</w:t>
            </w:r>
            <w:r w:rsidRPr="00E50576">
              <w:rPr>
                <w:rFonts w:ascii="Arial" w:eastAsia="Arial" w:hAnsi="Arial" w:cs="Arial"/>
                <w:spacing w:val="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st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lled</w:t>
            </w:r>
            <w:r w:rsidRPr="00E50576">
              <w:rPr>
                <w:rFonts w:ascii="Arial" w:eastAsia="Arial" w:hAnsi="Arial" w:cs="Arial"/>
                <w:spacing w:val="2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in all</w:t>
            </w:r>
            <w:r w:rsidRPr="00E50576">
              <w:rPr>
                <w:rFonts w:ascii="Arial" w:eastAsia="Arial" w:hAnsi="Arial" w:cs="Arial"/>
                <w:spacing w:val="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loc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tio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2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in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icated</w:t>
            </w:r>
            <w:r w:rsidRPr="00E50576">
              <w:rPr>
                <w:rFonts w:ascii="Arial" w:eastAsia="Arial" w:hAnsi="Arial" w:cs="Arial"/>
                <w:spacing w:val="2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on</w:t>
            </w:r>
            <w:r w:rsidRPr="00E50576">
              <w:rPr>
                <w:rFonts w:ascii="Arial" w:eastAsia="Arial" w:hAnsi="Arial" w:cs="Arial"/>
                <w:spacing w:val="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the</w:t>
            </w:r>
            <w:r w:rsidRPr="00E50576">
              <w:rPr>
                <w:rFonts w:ascii="Arial" w:eastAsia="Arial" w:hAnsi="Arial" w:cs="Arial"/>
                <w:spacing w:val="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Dr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win</w:t>
            </w:r>
            <w:r w:rsidRPr="00E50576">
              <w:rPr>
                <w:rFonts w:ascii="Arial" w:eastAsia="Arial" w:hAnsi="Arial" w:cs="Arial"/>
                <w:spacing w:val="-1"/>
              </w:rPr>
              <w:t>g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25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 xml:space="preserve">of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d/or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w</w:t>
            </w:r>
            <w:r w:rsidRPr="00E50576">
              <w:rPr>
                <w:rFonts w:ascii="Arial" w:eastAsia="Arial" w:hAnsi="Arial" w:cs="Arial"/>
              </w:rPr>
              <w:t>he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ever</w:t>
            </w:r>
            <w:r w:rsidRPr="00E50576">
              <w:rPr>
                <w:rFonts w:ascii="Arial" w:eastAsia="Arial" w:hAnsi="Arial" w:cs="Arial"/>
                <w:spacing w:val="3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lse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ecess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ry</w:t>
            </w:r>
            <w:r w:rsidRPr="00E50576">
              <w:rPr>
                <w:rFonts w:ascii="Arial" w:eastAsia="Arial" w:hAnsi="Arial" w:cs="Arial"/>
                <w:spacing w:val="3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to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lim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nate</w:t>
            </w:r>
            <w:r w:rsidRPr="00E50576">
              <w:rPr>
                <w:rFonts w:ascii="Arial" w:eastAsia="Arial" w:hAnsi="Arial" w:cs="Arial"/>
                <w:spacing w:val="3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tr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nsmissi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f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vi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b</w:t>
            </w:r>
            <w:r w:rsidRPr="00E50576">
              <w:rPr>
                <w:rFonts w:ascii="Arial" w:eastAsia="Arial" w:hAnsi="Arial" w:cs="Arial"/>
                <w:w w:val="104"/>
              </w:rPr>
              <w:t>rati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o</w:t>
            </w:r>
            <w:r w:rsidRPr="00E50576">
              <w:rPr>
                <w:rFonts w:ascii="Arial" w:eastAsia="Arial" w:hAnsi="Arial" w:cs="Arial"/>
                <w:w w:val="104"/>
              </w:rPr>
              <w:t>n.</w:t>
            </w:r>
          </w:p>
          <w:p w:rsidR="007548C3" w:rsidRPr="00E50576" w:rsidRDefault="007548C3" w:rsidP="00A3652D">
            <w:pPr>
              <w:spacing w:line="250" w:lineRule="auto"/>
              <w:ind w:right="123"/>
              <w:jc w:val="both"/>
              <w:rPr>
                <w:rFonts w:ascii="Arial" w:eastAsia="Arial" w:hAnsi="Arial" w:cs="Arial"/>
              </w:rPr>
            </w:pPr>
          </w:p>
          <w:p w:rsidR="00A3652D" w:rsidRPr="00E50576" w:rsidRDefault="00A3652D" w:rsidP="00A3652D">
            <w:pPr>
              <w:spacing w:line="250" w:lineRule="auto"/>
              <w:ind w:right="122"/>
              <w:jc w:val="both"/>
              <w:rPr>
                <w:rFonts w:ascii="Arial" w:eastAsia="Arial" w:hAnsi="Arial" w:cs="Arial"/>
                <w:w w:val="104"/>
              </w:rPr>
            </w:pP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nds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de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n f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exi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le</w:t>
            </w:r>
            <w:r w:rsidRPr="00E50576">
              <w:rPr>
                <w:rFonts w:ascii="Arial" w:eastAsia="Arial" w:hAnsi="Arial" w:cs="Arial"/>
                <w:spacing w:val="1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cting</w:t>
            </w:r>
            <w:r w:rsidRPr="00E50576">
              <w:rPr>
                <w:rFonts w:ascii="Arial" w:eastAsia="Arial" w:hAnsi="Arial" w:cs="Arial"/>
                <w:spacing w:val="1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form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1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to ma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uf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ct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re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  <w:spacing w:val="1"/>
              </w:rPr>
              <w:t>'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r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comm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d</w:t>
            </w:r>
            <w:r w:rsidRPr="00E50576">
              <w:rPr>
                <w:rFonts w:ascii="Arial" w:eastAsia="Arial" w:hAnsi="Arial" w:cs="Arial"/>
                <w:w w:val="104"/>
              </w:rPr>
              <w:t>ati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o</w:t>
            </w:r>
            <w:r w:rsidRPr="00E50576">
              <w:rPr>
                <w:rFonts w:ascii="Arial" w:eastAsia="Arial" w:hAnsi="Arial" w:cs="Arial"/>
                <w:w w:val="104"/>
              </w:rPr>
              <w:t xml:space="preserve">ns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d shall</w:t>
            </w:r>
            <w:r w:rsidRPr="00E50576">
              <w:rPr>
                <w:rFonts w:ascii="Arial" w:eastAsia="Arial" w:hAnsi="Arial" w:cs="Arial"/>
                <w:spacing w:val="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h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ve</w:t>
            </w:r>
            <w:r w:rsidRPr="00E50576">
              <w:rPr>
                <w:rFonts w:ascii="Arial" w:eastAsia="Arial" w:hAnsi="Arial" w:cs="Arial"/>
                <w:spacing w:val="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</w:rPr>
              <w:t>ce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  <w:spacing w:val="1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e</w:t>
            </w:r>
            <w:proofErr w:type="spellEnd"/>
            <w:r w:rsidRPr="00E50576">
              <w:rPr>
                <w:rFonts w:ascii="Arial" w:eastAsia="Arial" w:hAnsi="Arial" w:cs="Arial"/>
              </w:rPr>
              <w:t>-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ine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ad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us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of</w:t>
            </w:r>
            <w:r w:rsidRPr="00E50576">
              <w:rPr>
                <w:rFonts w:ascii="Arial" w:eastAsia="Arial" w:hAnsi="Arial" w:cs="Arial"/>
                <w:spacing w:val="4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ot</w:t>
            </w:r>
            <w:r w:rsidRPr="00E50576">
              <w:rPr>
                <w:rFonts w:ascii="Arial" w:eastAsia="Arial" w:hAnsi="Arial" w:cs="Arial"/>
                <w:spacing w:val="4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less 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 xml:space="preserve">an </w:t>
            </w:r>
            <w:r w:rsidRPr="00E50576">
              <w:rPr>
                <w:rFonts w:ascii="Arial" w:eastAsia="Arial" w:hAnsi="Arial" w:cs="Arial"/>
                <w:spacing w:val="-1"/>
              </w:rPr>
              <w:t>1</w:t>
            </w:r>
            <w:r w:rsidRPr="00E50576">
              <w:rPr>
                <w:rFonts w:ascii="Arial" w:eastAsia="Arial" w:hAnsi="Arial" w:cs="Arial"/>
              </w:rPr>
              <w:t>.5</w:t>
            </w:r>
            <w:r w:rsidRPr="00E50576">
              <w:rPr>
                <w:rFonts w:ascii="Arial" w:eastAsia="Arial" w:hAnsi="Arial" w:cs="Arial"/>
                <w:spacing w:val="4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mes 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4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am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  <w:spacing w:val="1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r of</w:t>
            </w:r>
            <w:r w:rsidRPr="00E50576">
              <w:rPr>
                <w:rFonts w:ascii="Arial" w:eastAsia="Arial" w:hAnsi="Arial" w:cs="Arial"/>
                <w:spacing w:val="44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h</w:t>
            </w:r>
            <w:r w:rsidRPr="00E50576">
              <w:rPr>
                <w:rFonts w:ascii="Arial" w:eastAsia="Arial" w:hAnsi="Arial" w:cs="Arial"/>
                <w:w w:val="104"/>
              </w:rPr>
              <w:t xml:space="preserve">e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 xml:space="preserve">cts.  </w:t>
            </w:r>
            <w:r w:rsidRPr="00E50576">
              <w:rPr>
                <w:rFonts w:ascii="Arial" w:eastAsia="Arial" w:hAnsi="Arial" w:cs="Arial"/>
                <w:spacing w:val="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Be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ds</w:t>
            </w:r>
            <w:r w:rsidRPr="00E50576">
              <w:rPr>
                <w:rFonts w:ascii="Arial" w:eastAsia="Arial" w:hAnsi="Arial" w:cs="Arial"/>
                <w:spacing w:val="3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sh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ll</w:t>
            </w:r>
            <w:r w:rsidRPr="00E50576">
              <w:rPr>
                <w:rFonts w:ascii="Arial" w:eastAsia="Arial" w:hAnsi="Arial" w:cs="Arial"/>
                <w:spacing w:val="2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re</w:t>
            </w:r>
            <w:r w:rsidRPr="00E50576">
              <w:rPr>
                <w:rFonts w:ascii="Arial" w:eastAsia="Arial" w:hAnsi="Arial" w:cs="Arial"/>
                <w:spacing w:val="-1"/>
              </w:rPr>
              <w:t>m</w:t>
            </w:r>
            <w:r w:rsidRPr="00E50576">
              <w:rPr>
                <w:rFonts w:ascii="Arial" w:eastAsia="Arial" w:hAnsi="Arial" w:cs="Arial"/>
              </w:rPr>
              <w:t>ain</w:t>
            </w:r>
            <w:r w:rsidRPr="00E50576">
              <w:rPr>
                <w:rFonts w:ascii="Arial" w:eastAsia="Arial" w:hAnsi="Arial" w:cs="Arial"/>
                <w:spacing w:val="36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full</w:t>
            </w:r>
            <w:r w:rsidRPr="00E50576">
              <w:rPr>
                <w:rFonts w:ascii="Arial" w:eastAsia="Arial" w:hAnsi="Arial" w:cs="Arial"/>
                <w:spacing w:val="2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iam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ter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thr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u</w:t>
            </w:r>
            <w:r w:rsidRPr="00E50576">
              <w:rPr>
                <w:rFonts w:ascii="Arial" w:eastAsia="Arial" w:hAnsi="Arial" w:cs="Arial"/>
                <w:spacing w:val="-1"/>
              </w:rPr>
              <w:t>g</w:t>
            </w:r>
            <w:r w:rsidRPr="00E50576">
              <w:rPr>
                <w:rFonts w:ascii="Arial" w:eastAsia="Arial" w:hAnsi="Arial" w:cs="Arial"/>
              </w:rPr>
              <w:t>h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ut the</w:t>
            </w:r>
            <w:r w:rsidRPr="00E50576">
              <w:rPr>
                <w:rFonts w:ascii="Arial" w:eastAsia="Arial" w:hAnsi="Arial" w:cs="Arial"/>
                <w:spacing w:val="2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le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gth</w:t>
            </w:r>
            <w:r w:rsidRPr="00E50576">
              <w:rPr>
                <w:rFonts w:ascii="Arial" w:eastAsia="Arial" w:hAnsi="Arial" w:cs="Arial"/>
                <w:spacing w:val="3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of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2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nd</w:t>
            </w:r>
            <w:r w:rsidRPr="00E50576">
              <w:rPr>
                <w:rFonts w:ascii="Arial" w:eastAsia="Arial" w:hAnsi="Arial" w:cs="Arial"/>
                <w:spacing w:val="30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nd</w:t>
            </w:r>
            <w:r w:rsidRPr="00E50576">
              <w:rPr>
                <w:rFonts w:ascii="Arial" w:eastAsia="Arial" w:hAnsi="Arial" w:cs="Arial"/>
                <w:spacing w:val="26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a</w:t>
            </w:r>
            <w:r w:rsidRPr="00E50576">
              <w:rPr>
                <w:rFonts w:ascii="Arial" w:eastAsia="Arial" w:hAnsi="Arial" w:cs="Arial"/>
                <w:w w:val="104"/>
              </w:rPr>
              <w:t xml:space="preserve">ll </w:t>
            </w:r>
            <w:r w:rsidRPr="00E50576">
              <w:rPr>
                <w:rFonts w:ascii="Arial" w:eastAsia="Arial" w:hAnsi="Arial" w:cs="Arial"/>
              </w:rPr>
              <w:t>b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def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rm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2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or da</w:t>
            </w:r>
            <w:r w:rsidRPr="00E50576">
              <w:rPr>
                <w:rFonts w:ascii="Arial" w:eastAsia="Arial" w:hAnsi="Arial" w:cs="Arial"/>
                <w:spacing w:val="-1"/>
              </w:rPr>
              <w:t>m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g</w:t>
            </w:r>
            <w:r w:rsidRPr="00E50576">
              <w:rPr>
                <w:rFonts w:ascii="Arial" w:eastAsia="Arial" w:hAnsi="Arial" w:cs="Arial"/>
              </w:rPr>
              <w:t>ed</w:t>
            </w:r>
            <w:r w:rsidRPr="00E50576">
              <w:rPr>
                <w:rFonts w:ascii="Arial" w:eastAsia="Arial" w:hAnsi="Arial" w:cs="Arial"/>
                <w:spacing w:val="26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y</w:t>
            </w:r>
            <w:r w:rsidRPr="00E50576">
              <w:rPr>
                <w:rFonts w:ascii="Arial" w:eastAsia="Arial" w:hAnsi="Arial" w:cs="Arial"/>
                <w:spacing w:val="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way</w:t>
            </w:r>
            <w:r w:rsidRPr="00E50576">
              <w:rPr>
                <w:rFonts w:ascii="Arial" w:eastAsia="Arial" w:hAnsi="Arial" w:cs="Arial"/>
                <w:spacing w:val="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ri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g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st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ll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on</w:t>
            </w:r>
            <w:r w:rsidRPr="00E50576">
              <w:rPr>
                <w:rFonts w:ascii="Arial" w:eastAsia="Arial" w:hAnsi="Arial" w:cs="Arial"/>
                <w:spacing w:val="2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r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pl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ced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with</w:t>
            </w:r>
            <w:r w:rsidRPr="00E50576">
              <w:rPr>
                <w:rFonts w:ascii="Arial" w:eastAsia="Arial" w:hAnsi="Arial" w:cs="Arial"/>
                <w:spacing w:val="6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w b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d</w:t>
            </w:r>
            <w:r w:rsidRPr="00E50576">
              <w:rPr>
                <w:rFonts w:ascii="Arial" w:eastAsia="Arial" w:hAnsi="Arial" w:cs="Arial"/>
                <w:w w:val="104"/>
              </w:rPr>
              <w:t>s.</w:t>
            </w:r>
          </w:p>
          <w:p w:rsidR="007548C3" w:rsidRPr="00E50576" w:rsidRDefault="007548C3" w:rsidP="00A3652D">
            <w:pPr>
              <w:spacing w:line="250" w:lineRule="auto"/>
              <w:ind w:right="122"/>
              <w:jc w:val="both"/>
              <w:rPr>
                <w:rFonts w:ascii="Arial" w:eastAsia="Arial" w:hAnsi="Arial" w:cs="Arial"/>
              </w:rPr>
            </w:pPr>
          </w:p>
          <w:p w:rsidR="00A3652D" w:rsidRPr="00E50576" w:rsidRDefault="00A3652D" w:rsidP="00A3652D">
            <w:pPr>
              <w:spacing w:line="250" w:lineRule="auto"/>
              <w:ind w:right="124"/>
              <w:jc w:val="both"/>
              <w:rPr>
                <w:rFonts w:ascii="Arial" w:eastAsia="Arial" w:hAnsi="Arial" w:cs="Arial"/>
              </w:rPr>
            </w:pP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3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fittin</w:t>
            </w:r>
            <w:r w:rsidRPr="00E50576">
              <w:rPr>
                <w:rFonts w:ascii="Arial" w:eastAsia="Arial" w:hAnsi="Arial" w:cs="Arial"/>
                <w:spacing w:val="-1"/>
              </w:rPr>
              <w:t>g</w:t>
            </w:r>
            <w:r w:rsidRPr="00E50576">
              <w:rPr>
                <w:rFonts w:ascii="Arial" w:eastAsia="Arial" w:hAnsi="Arial" w:cs="Arial"/>
              </w:rPr>
              <w:t>s such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3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te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-p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eces, Y-</w:t>
            </w:r>
            <w:r w:rsidRPr="00E50576">
              <w:rPr>
                <w:rFonts w:ascii="Arial" w:eastAsia="Arial" w:hAnsi="Arial" w:cs="Arial"/>
                <w:spacing w:val="-1"/>
              </w:rPr>
              <w:t>p</w:t>
            </w:r>
            <w:r w:rsidRPr="00E50576">
              <w:rPr>
                <w:rFonts w:ascii="Arial" w:eastAsia="Arial" w:hAnsi="Arial" w:cs="Arial"/>
              </w:rPr>
              <w:t>iec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s 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3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re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uc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 xml:space="preserve">rs </w:t>
            </w:r>
            <w:r w:rsidRPr="00E50576">
              <w:rPr>
                <w:rFonts w:ascii="Arial" w:eastAsia="Arial" w:hAnsi="Arial" w:cs="Arial"/>
                <w:spacing w:val="7"/>
              </w:rPr>
              <w:t>shall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be</w:t>
            </w:r>
            <w:r w:rsidRPr="00E50576">
              <w:rPr>
                <w:rFonts w:ascii="Arial" w:eastAsia="Arial" w:hAnsi="Arial" w:cs="Arial"/>
                <w:spacing w:val="3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f</w:t>
            </w:r>
            <w:r w:rsidRPr="00E50576">
              <w:rPr>
                <w:rFonts w:ascii="Arial" w:eastAsia="Arial" w:hAnsi="Arial" w:cs="Arial"/>
                <w:spacing w:val="3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g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lva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 xml:space="preserve">ized </w:t>
            </w:r>
            <w:r w:rsidRPr="00E50576">
              <w:rPr>
                <w:rFonts w:ascii="Arial" w:eastAsia="Arial" w:hAnsi="Arial" w:cs="Arial"/>
                <w:spacing w:val="11"/>
              </w:rPr>
              <w:t>sheet</w:t>
            </w:r>
            <w:r w:rsidRPr="00E50576">
              <w:rPr>
                <w:rFonts w:ascii="Arial" w:eastAsia="Arial" w:hAnsi="Arial" w:cs="Arial"/>
                <w:w w:val="10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exactly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as</w:t>
            </w:r>
            <w:r w:rsidRPr="00E50576">
              <w:rPr>
                <w:rFonts w:ascii="Arial" w:eastAsia="Arial" w:hAnsi="Arial" w:cs="Arial"/>
                <w:spacing w:val="1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sp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cified</w:t>
            </w:r>
            <w:r w:rsidRPr="00E50576">
              <w:rPr>
                <w:rFonts w:ascii="Arial" w:eastAsia="Arial" w:hAnsi="Arial" w:cs="Arial"/>
                <w:spacing w:val="3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r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circular</w:t>
            </w:r>
            <w:r w:rsidRPr="00E50576">
              <w:rPr>
                <w:rFonts w:ascii="Arial" w:eastAsia="Arial" w:hAnsi="Arial" w:cs="Arial"/>
                <w:spacing w:val="2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sheet</w:t>
            </w:r>
            <w:r w:rsidRPr="00E50576">
              <w:rPr>
                <w:rFonts w:ascii="Arial" w:eastAsia="Arial" w:hAnsi="Arial" w:cs="Arial"/>
                <w:spacing w:val="2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metal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ductwork.</w:t>
            </w:r>
          </w:p>
          <w:p w:rsidR="00A3652D" w:rsidRPr="00E50576" w:rsidRDefault="00A3652D" w:rsidP="00A3652D">
            <w:pPr>
              <w:spacing w:line="249" w:lineRule="auto"/>
              <w:ind w:right="124"/>
              <w:jc w:val="both"/>
              <w:rPr>
                <w:rFonts w:ascii="Arial" w:eastAsia="Arial" w:hAnsi="Arial" w:cs="Arial"/>
              </w:rPr>
            </w:pP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4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joi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 xml:space="preserve">ts </w:t>
            </w:r>
            <w:r w:rsidRPr="00E50576">
              <w:rPr>
                <w:rFonts w:ascii="Arial" w:eastAsia="Arial" w:hAnsi="Arial" w:cs="Arial"/>
                <w:spacing w:val="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twe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 xml:space="preserve">n 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le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 xml:space="preserve">gths 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of</w:t>
            </w:r>
            <w:r w:rsidRPr="00E50576">
              <w:rPr>
                <w:rFonts w:ascii="Arial" w:eastAsia="Arial" w:hAnsi="Arial" w:cs="Arial"/>
                <w:spacing w:val="4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exi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 xml:space="preserve">le 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ctw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 xml:space="preserve">rk </w:t>
            </w:r>
            <w:r w:rsidRPr="00E50576">
              <w:rPr>
                <w:rFonts w:ascii="Arial" w:eastAsia="Arial" w:hAnsi="Arial" w:cs="Arial"/>
                <w:spacing w:val="1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sha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 xml:space="preserve">l 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ma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 xml:space="preserve">e </w:t>
            </w:r>
            <w:r w:rsidRPr="00E50576">
              <w:rPr>
                <w:rFonts w:ascii="Arial" w:eastAsia="Arial" w:hAnsi="Arial" w:cs="Arial"/>
                <w:spacing w:val="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with</w:t>
            </w:r>
            <w:r w:rsidRPr="00E50576">
              <w:rPr>
                <w:rFonts w:ascii="Arial" w:eastAsia="Arial" w:hAnsi="Arial" w:cs="Arial"/>
                <w:spacing w:val="4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sh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 xml:space="preserve">rt </w:t>
            </w:r>
            <w:r w:rsidRPr="00E50576">
              <w:rPr>
                <w:rFonts w:ascii="Arial" w:eastAsia="Arial" w:hAnsi="Arial" w:cs="Arial"/>
                <w:spacing w:val="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p</w:t>
            </w:r>
            <w:r w:rsidRPr="00E50576">
              <w:rPr>
                <w:rFonts w:ascii="Arial" w:eastAsia="Arial" w:hAnsi="Arial" w:cs="Arial"/>
              </w:rPr>
              <w:t>ig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  <w:spacing w:val="1"/>
              </w:rPr>
              <w:t>t</w:t>
            </w:r>
            <w:r w:rsidRPr="00E50576">
              <w:rPr>
                <w:rFonts w:ascii="Arial" w:eastAsia="Arial" w:hAnsi="Arial" w:cs="Arial"/>
              </w:rPr>
              <w:t xml:space="preserve">s </w:t>
            </w:r>
            <w:r w:rsidRPr="00E50576">
              <w:rPr>
                <w:rFonts w:ascii="Arial" w:eastAsia="Arial" w:hAnsi="Arial" w:cs="Arial"/>
                <w:spacing w:val="7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 xml:space="preserve">of </w:t>
            </w:r>
            <w:r w:rsidR="007548C3" w:rsidRPr="00E50576">
              <w:rPr>
                <w:rFonts w:ascii="Arial" w:eastAsia="Arial" w:hAnsi="Arial" w:cs="Arial"/>
              </w:rPr>
              <w:t>g</w:t>
            </w:r>
            <w:r w:rsidR="007548C3" w:rsidRPr="00E50576">
              <w:rPr>
                <w:rFonts w:ascii="Arial" w:eastAsia="Arial" w:hAnsi="Arial" w:cs="Arial"/>
                <w:spacing w:val="-1"/>
              </w:rPr>
              <w:t>a</w:t>
            </w:r>
            <w:r w:rsidR="007548C3" w:rsidRPr="00E50576">
              <w:rPr>
                <w:rFonts w:ascii="Arial" w:eastAsia="Arial" w:hAnsi="Arial" w:cs="Arial"/>
              </w:rPr>
              <w:t>lva</w:t>
            </w:r>
            <w:r w:rsidR="007548C3" w:rsidRPr="00E50576">
              <w:rPr>
                <w:rFonts w:ascii="Arial" w:eastAsia="Arial" w:hAnsi="Arial" w:cs="Arial"/>
                <w:spacing w:val="-1"/>
              </w:rPr>
              <w:t>n</w:t>
            </w:r>
            <w:r w:rsidR="007548C3" w:rsidRPr="00E50576">
              <w:rPr>
                <w:rFonts w:ascii="Arial" w:eastAsia="Arial" w:hAnsi="Arial" w:cs="Arial"/>
              </w:rPr>
              <w:t>ized</w:t>
            </w:r>
            <w:r w:rsidRPr="00E50576">
              <w:rPr>
                <w:rFonts w:ascii="Arial" w:eastAsia="Arial" w:hAnsi="Arial" w:cs="Arial"/>
              </w:rPr>
              <w:t xml:space="preserve">  she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36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m</w:t>
            </w:r>
            <w:r w:rsidRPr="00E50576">
              <w:rPr>
                <w:rFonts w:ascii="Arial" w:eastAsia="Arial" w:hAnsi="Arial" w:cs="Arial"/>
              </w:rPr>
              <w:t>etal</w:t>
            </w:r>
            <w:r w:rsidRPr="00E50576">
              <w:rPr>
                <w:rFonts w:ascii="Arial" w:eastAsia="Arial" w:hAnsi="Arial" w:cs="Arial"/>
                <w:spacing w:val="3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ci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  <w:spacing w:val="1"/>
              </w:rPr>
              <w:t>c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l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r</w:t>
            </w:r>
            <w:r w:rsidRPr="00E50576">
              <w:rPr>
                <w:rFonts w:ascii="Arial" w:eastAsia="Arial" w:hAnsi="Arial" w:cs="Arial"/>
                <w:spacing w:val="3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ct</w:t>
            </w:r>
            <w:r w:rsidRPr="00E50576">
              <w:rPr>
                <w:rFonts w:ascii="Arial" w:eastAsia="Arial" w:hAnsi="Arial" w:cs="Arial"/>
                <w:spacing w:val="2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to</w:t>
            </w:r>
            <w:r w:rsidRPr="00E50576">
              <w:rPr>
                <w:rFonts w:ascii="Arial" w:eastAsia="Arial" w:hAnsi="Arial" w:cs="Arial"/>
                <w:spacing w:val="2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form</w:t>
            </w:r>
            <w:r w:rsidRPr="00E50576">
              <w:rPr>
                <w:rFonts w:ascii="Arial" w:eastAsia="Arial" w:hAnsi="Arial" w:cs="Arial"/>
                <w:spacing w:val="3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1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ip</w:t>
            </w:r>
            <w:r w:rsidRPr="00E50576">
              <w:rPr>
                <w:rFonts w:ascii="Arial" w:eastAsia="Arial" w:hAnsi="Arial" w:cs="Arial"/>
                <w:spacing w:val="2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j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 xml:space="preserve">int.  </w:t>
            </w:r>
            <w:r w:rsidRPr="00E50576">
              <w:rPr>
                <w:rFonts w:ascii="Arial" w:eastAsia="Arial" w:hAnsi="Arial" w:cs="Arial"/>
                <w:spacing w:val="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Simi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arly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ll</w:t>
            </w:r>
            <w:r w:rsidRPr="00E50576">
              <w:rPr>
                <w:rFonts w:ascii="Arial" w:eastAsia="Arial" w:hAnsi="Arial" w:cs="Arial"/>
                <w:spacing w:val="2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co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necti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 xml:space="preserve">ns </w:t>
            </w:r>
            <w:r w:rsidRPr="00E50576">
              <w:rPr>
                <w:rFonts w:ascii="Arial" w:eastAsia="Arial" w:hAnsi="Arial" w:cs="Arial"/>
                <w:spacing w:val="4"/>
              </w:rPr>
              <w:t>to</w:t>
            </w:r>
            <w:r w:rsidRPr="00E50576">
              <w:rPr>
                <w:rFonts w:ascii="Arial" w:eastAsia="Arial" w:hAnsi="Arial" w:cs="Arial"/>
                <w:w w:val="10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lastRenderedPageBreak/>
              <w:t>fitt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ngs</w:t>
            </w:r>
            <w:r w:rsidRPr="00E50576">
              <w:rPr>
                <w:rFonts w:ascii="Arial" w:eastAsia="Arial" w:hAnsi="Arial" w:cs="Arial"/>
                <w:spacing w:val="2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1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te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min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</w:t>
            </w:r>
            <w:r w:rsidRPr="00E50576">
              <w:rPr>
                <w:rFonts w:ascii="Arial" w:eastAsia="Arial" w:hAnsi="Arial" w:cs="Arial"/>
                <w:spacing w:val="2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x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2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and</w:t>
            </w:r>
            <w:r w:rsidRPr="00E50576">
              <w:rPr>
                <w:rFonts w:ascii="Arial" w:eastAsia="Arial" w:hAnsi="Arial" w:cs="Arial"/>
                <w:spacing w:val="1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like</w:t>
            </w:r>
            <w:r w:rsidRPr="00E50576">
              <w:rPr>
                <w:rFonts w:ascii="Arial" w:eastAsia="Arial" w:hAnsi="Arial" w:cs="Arial"/>
                <w:spacing w:val="1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all</w:t>
            </w:r>
            <w:r w:rsidRPr="00E50576">
              <w:rPr>
                <w:rFonts w:ascii="Arial" w:eastAsia="Arial" w:hAnsi="Arial" w:cs="Arial"/>
                <w:spacing w:val="17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1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of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sp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g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slip</w:t>
            </w:r>
            <w:r w:rsidRPr="00E50576">
              <w:rPr>
                <w:rFonts w:ascii="Arial" w:eastAsia="Arial" w:hAnsi="Arial" w:cs="Arial"/>
                <w:spacing w:val="13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j</w:t>
            </w:r>
            <w:r w:rsidRPr="00E50576">
              <w:rPr>
                <w:rFonts w:ascii="Arial" w:eastAsia="Arial" w:hAnsi="Arial" w:cs="Arial"/>
              </w:rPr>
              <w:t>oi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y</w:t>
            </w:r>
            <w:r w:rsidRPr="00E50576">
              <w:rPr>
                <w:rFonts w:ascii="Arial" w:eastAsia="Arial" w:hAnsi="Arial" w:cs="Arial"/>
                <w:w w:val="104"/>
              </w:rPr>
              <w:t>p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.</w:t>
            </w:r>
          </w:p>
          <w:p w:rsidR="00A3652D" w:rsidRPr="00E50576" w:rsidRDefault="00A3652D" w:rsidP="00A3652D">
            <w:pPr>
              <w:spacing w:line="250" w:lineRule="auto"/>
              <w:ind w:right="123"/>
              <w:jc w:val="both"/>
              <w:rPr>
                <w:rFonts w:ascii="Arial" w:eastAsia="Arial" w:hAnsi="Arial" w:cs="Arial"/>
                <w:w w:val="104"/>
              </w:rPr>
            </w:pP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 xml:space="preserve">ll </w:t>
            </w:r>
            <w:r w:rsidRPr="00E50576">
              <w:rPr>
                <w:rFonts w:ascii="Arial" w:eastAsia="Arial" w:hAnsi="Arial" w:cs="Arial"/>
                <w:spacing w:val="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j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in</w:t>
            </w:r>
            <w:r w:rsidRPr="00E50576">
              <w:rPr>
                <w:rFonts w:ascii="Arial" w:eastAsia="Arial" w:hAnsi="Arial" w:cs="Arial"/>
                <w:spacing w:val="-1"/>
              </w:rPr>
              <w:t>t</w:t>
            </w:r>
            <w:r w:rsidRPr="00E50576">
              <w:rPr>
                <w:rFonts w:ascii="Arial" w:eastAsia="Arial" w:hAnsi="Arial" w:cs="Arial"/>
              </w:rPr>
              <w:t xml:space="preserve">s 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s</w:t>
            </w:r>
            <w:r w:rsidRPr="00E50576">
              <w:rPr>
                <w:rFonts w:ascii="Arial" w:eastAsia="Arial" w:hAnsi="Arial" w:cs="Arial"/>
              </w:rPr>
              <w:t>h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 xml:space="preserve">ll </w:t>
            </w:r>
            <w:r w:rsidRPr="00E50576">
              <w:rPr>
                <w:rFonts w:ascii="Arial" w:eastAsia="Arial" w:hAnsi="Arial" w:cs="Arial"/>
                <w:spacing w:val="11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 xml:space="preserve">e </w:t>
            </w:r>
            <w:r w:rsidRPr="00E50576">
              <w:rPr>
                <w:rFonts w:ascii="Arial" w:eastAsia="Arial" w:hAnsi="Arial" w:cs="Arial"/>
                <w:spacing w:val="3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s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 xml:space="preserve">led 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wi</w:t>
            </w:r>
            <w:r w:rsidRPr="00E50576">
              <w:rPr>
                <w:rFonts w:ascii="Arial" w:eastAsia="Arial" w:hAnsi="Arial" w:cs="Arial"/>
                <w:spacing w:val="-1"/>
              </w:rPr>
              <w:t>t</w:t>
            </w:r>
            <w:r w:rsidRPr="00E50576">
              <w:rPr>
                <w:rFonts w:ascii="Arial" w:eastAsia="Arial" w:hAnsi="Arial" w:cs="Arial"/>
              </w:rPr>
              <w:t xml:space="preserve">h 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sh</w:t>
            </w:r>
            <w:r w:rsidRPr="00E50576">
              <w:rPr>
                <w:rFonts w:ascii="Arial" w:eastAsia="Arial" w:hAnsi="Arial" w:cs="Arial"/>
              </w:rPr>
              <w:t>ri</w:t>
            </w:r>
            <w:r w:rsidRPr="00E50576">
              <w:rPr>
                <w:rFonts w:ascii="Arial" w:eastAsia="Arial" w:hAnsi="Arial" w:cs="Arial"/>
                <w:spacing w:val="-1"/>
              </w:rPr>
              <w:t>nk</w:t>
            </w:r>
            <w:r w:rsidRPr="00E50576">
              <w:rPr>
                <w:rFonts w:ascii="Arial" w:eastAsia="Arial" w:hAnsi="Arial" w:cs="Arial"/>
              </w:rPr>
              <w:t xml:space="preserve">-on </w:t>
            </w:r>
            <w:r w:rsidRPr="00E50576">
              <w:rPr>
                <w:rFonts w:ascii="Arial" w:eastAsia="Arial" w:hAnsi="Arial" w:cs="Arial"/>
                <w:spacing w:val="2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1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yp</w:t>
            </w:r>
            <w:r w:rsidRPr="00E50576">
              <w:rPr>
                <w:rFonts w:ascii="Arial" w:eastAsia="Arial" w:hAnsi="Arial" w:cs="Arial"/>
              </w:rPr>
              <w:t xml:space="preserve">e 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u</w:t>
            </w:r>
            <w:r w:rsidRPr="00E50576">
              <w:rPr>
                <w:rFonts w:ascii="Arial" w:eastAsia="Arial" w:hAnsi="Arial" w:cs="Arial"/>
                <w:spacing w:val="-1"/>
              </w:rPr>
              <w:t>c</w:t>
            </w:r>
            <w:r w:rsidRPr="00E50576">
              <w:rPr>
                <w:rFonts w:ascii="Arial" w:eastAsia="Arial" w:hAnsi="Arial" w:cs="Arial"/>
              </w:rPr>
              <w:t xml:space="preserve">t 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s exc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pt</w:t>
            </w:r>
            <w:r w:rsidRPr="00E50576">
              <w:rPr>
                <w:rFonts w:ascii="Arial" w:eastAsia="Arial" w:hAnsi="Arial" w:cs="Arial"/>
                <w:spacing w:val="1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at c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nti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u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us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1"/>
              </w:rPr>
              <w:t>c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ew</w:t>
            </w:r>
            <w:r w:rsidRPr="00E50576">
              <w:rPr>
                <w:rFonts w:ascii="Arial" w:eastAsia="Arial" w:hAnsi="Arial" w:cs="Arial"/>
                <w:spacing w:val="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type</w:t>
            </w:r>
            <w:r w:rsidRPr="00E50576">
              <w:rPr>
                <w:rFonts w:ascii="Arial" w:eastAsia="Arial" w:hAnsi="Arial" w:cs="Arial"/>
                <w:spacing w:val="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metal</w:t>
            </w:r>
            <w:r w:rsidRPr="00E50576">
              <w:rPr>
                <w:rFonts w:ascii="Arial" w:eastAsia="Arial" w:hAnsi="Arial" w:cs="Arial"/>
                <w:spacing w:val="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</w:t>
            </w:r>
            <w:r w:rsidRPr="00E50576">
              <w:rPr>
                <w:rFonts w:ascii="Arial" w:eastAsia="Arial" w:hAnsi="Arial" w:cs="Arial"/>
                <w:spacing w:val="-2"/>
              </w:rPr>
              <w:t>a</w:t>
            </w:r>
            <w:r w:rsidRPr="00E50576">
              <w:rPr>
                <w:rFonts w:ascii="Arial" w:eastAsia="Arial" w:hAnsi="Arial" w:cs="Arial"/>
              </w:rPr>
              <w:t>nds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h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se</w:t>
            </w:r>
            <w:r w:rsidRPr="00E50576">
              <w:rPr>
                <w:rFonts w:ascii="Arial" w:eastAsia="Arial" w:hAnsi="Arial" w:cs="Arial"/>
                <w:spacing w:val="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cli</w:t>
            </w:r>
            <w:r w:rsidRPr="00E50576">
              <w:rPr>
                <w:rFonts w:ascii="Arial" w:eastAsia="Arial" w:hAnsi="Arial" w:cs="Arial"/>
                <w:spacing w:val="-1"/>
              </w:rPr>
              <w:t>p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3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o</w:t>
            </w:r>
            <w:r w:rsidRPr="00E50576">
              <w:rPr>
                <w:rFonts w:ascii="Arial" w:eastAsia="Arial" w:hAnsi="Arial" w:cs="Arial"/>
                <w:w w:val="104"/>
              </w:rPr>
              <w:t xml:space="preserve">r 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-1"/>
              </w:rPr>
              <w:t>q</w:t>
            </w:r>
            <w:r w:rsidRPr="00E50576">
              <w:rPr>
                <w:rFonts w:ascii="Arial" w:eastAsia="Arial" w:hAnsi="Arial" w:cs="Arial"/>
              </w:rPr>
              <w:t>uiv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le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49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2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p</w:t>
            </w:r>
            <w:r w:rsidRPr="00E50576">
              <w:rPr>
                <w:rFonts w:ascii="Arial" w:eastAsia="Arial" w:hAnsi="Arial" w:cs="Arial"/>
              </w:rPr>
              <w:t>pr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ved</w:t>
            </w:r>
            <w:r w:rsidRPr="00E50576">
              <w:rPr>
                <w:rFonts w:ascii="Arial" w:eastAsia="Arial" w:hAnsi="Arial" w:cs="Arial"/>
                <w:spacing w:val="4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y</w:t>
            </w:r>
            <w:r w:rsidRPr="00E50576">
              <w:rPr>
                <w:rFonts w:ascii="Arial" w:eastAsia="Arial" w:hAnsi="Arial" w:cs="Arial"/>
                <w:spacing w:val="2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the</w:t>
            </w:r>
            <w:r w:rsidRPr="00E50576">
              <w:rPr>
                <w:rFonts w:ascii="Arial" w:eastAsia="Arial" w:hAnsi="Arial" w:cs="Arial"/>
                <w:spacing w:val="2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Co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sult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nt</w:t>
            </w:r>
            <w:r w:rsidRPr="00E50576">
              <w:rPr>
                <w:rFonts w:ascii="Arial" w:eastAsia="Arial" w:hAnsi="Arial" w:cs="Arial"/>
                <w:spacing w:val="4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y</w:t>
            </w:r>
            <w:r w:rsidRPr="00E50576">
              <w:rPr>
                <w:rFonts w:ascii="Arial" w:eastAsia="Arial" w:hAnsi="Arial" w:cs="Arial"/>
                <w:spacing w:val="2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be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sed</w:t>
            </w:r>
            <w:r w:rsidRPr="00E50576">
              <w:rPr>
                <w:rFonts w:ascii="Arial" w:eastAsia="Arial" w:hAnsi="Arial" w:cs="Arial"/>
                <w:spacing w:val="3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for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low</w:t>
            </w:r>
            <w:r w:rsidRPr="00E50576">
              <w:rPr>
                <w:rFonts w:ascii="Arial" w:eastAsia="Arial" w:hAnsi="Arial" w:cs="Arial"/>
                <w:spacing w:val="2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pr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ssure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a</w:t>
            </w:r>
            <w:r w:rsidRPr="00E50576">
              <w:rPr>
                <w:rFonts w:ascii="Arial" w:eastAsia="Arial" w:hAnsi="Arial" w:cs="Arial"/>
                <w:w w:val="104"/>
              </w:rPr>
              <w:t>p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p</w:t>
            </w:r>
            <w:r w:rsidRPr="00E50576">
              <w:rPr>
                <w:rFonts w:ascii="Arial" w:eastAsia="Arial" w:hAnsi="Arial" w:cs="Arial"/>
                <w:w w:val="104"/>
              </w:rPr>
              <w:t>licati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o</w:t>
            </w:r>
            <w:r w:rsidRPr="00E50576">
              <w:rPr>
                <w:rFonts w:ascii="Arial" w:eastAsia="Arial" w:hAnsi="Arial" w:cs="Arial"/>
                <w:w w:val="104"/>
              </w:rPr>
              <w:t xml:space="preserve">ns </w:t>
            </w:r>
            <w:r w:rsidRPr="00E50576">
              <w:rPr>
                <w:rFonts w:ascii="Arial" w:eastAsia="Arial" w:hAnsi="Arial" w:cs="Arial"/>
              </w:rPr>
              <w:t>o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l</w:t>
            </w:r>
            <w:r w:rsidRPr="00E50576">
              <w:rPr>
                <w:rFonts w:ascii="Arial" w:eastAsia="Arial" w:hAnsi="Arial" w:cs="Arial"/>
                <w:spacing w:val="-1"/>
              </w:rPr>
              <w:t>y</w:t>
            </w:r>
            <w:r w:rsidRPr="00E50576">
              <w:rPr>
                <w:rFonts w:ascii="Arial" w:eastAsia="Arial" w:hAnsi="Arial" w:cs="Arial"/>
              </w:rPr>
              <w:t>. Self-</w:t>
            </w:r>
            <w:r w:rsidRPr="00E50576">
              <w:rPr>
                <w:rFonts w:ascii="Arial" w:eastAsia="Arial" w:hAnsi="Arial" w:cs="Arial"/>
                <w:spacing w:val="-1"/>
              </w:rPr>
              <w:t>t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p</w:t>
            </w:r>
            <w:r w:rsidRPr="00E50576">
              <w:rPr>
                <w:rFonts w:ascii="Arial" w:eastAsia="Arial" w:hAnsi="Arial" w:cs="Arial"/>
              </w:rPr>
              <w:t>ping</w:t>
            </w:r>
            <w:r w:rsidRPr="00E50576">
              <w:rPr>
                <w:rFonts w:ascii="Arial" w:eastAsia="Arial" w:hAnsi="Arial" w:cs="Arial"/>
                <w:spacing w:val="2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metal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scr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ws</w:t>
            </w:r>
            <w:r w:rsidRPr="00E50576">
              <w:rPr>
                <w:rFonts w:ascii="Arial" w:eastAsia="Arial" w:hAnsi="Arial" w:cs="Arial"/>
                <w:spacing w:val="2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nd</w:t>
            </w:r>
            <w:r w:rsidRPr="00E50576">
              <w:rPr>
                <w:rFonts w:ascii="Arial" w:eastAsia="Arial" w:hAnsi="Arial" w:cs="Arial"/>
                <w:spacing w:val="1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rivets</w:t>
            </w:r>
            <w:r w:rsidRPr="00E50576">
              <w:rPr>
                <w:rFonts w:ascii="Arial" w:eastAsia="Arial" w:hAnsi="Arial" w:cs="Arial"/>
                <w:spacing w:val="1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sha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l</w:t>
            </w:r>
            <w:r w:rsidRPr="00E50576">
              <w:rPr>
                <w:rFonts w:ascii="Arial" w:eastAsia="Arial" w:hAnsi="Arial" w:cs="Arial"/>
                <w:spacing w:val="1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not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be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use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d</w:t>
            </w:r>
            <w:r w:rsidRPr="00E50576">
              <w:rPr>
                <w:rFonts w:ascii="Arial" w:eastAsia="Arial" w:hAnsi="Arial" w:cs="Arial"/>
                <w:w w:val="104"/>
              </w:rPr>
              <w:t>.</w:t>
            </w:r>
          </w:p>
          <w:p w:rsidR="007548C3" w:rsidRPr="00E50576" w:rsidRDefault="007548C3" w:rsidP="00A3652D">
            <w:pPr>
              <w:spacing w:line="250" w:lineRule="auto"/>
              <w:ind w:right="123"/>
              <w:jc w:val="both"/>
              <w:rPr>
                <w:rFonts w:ascii="Arial" w:eastAsia="Arial" w:hAnsi="Arial" w:cs="Arial"/>
              </w:rPr>
            </w:pPr>
          </w:p>
          <w:p w:rsidR="00A3652D" w:rsidRPr="00E50576" w:rsidRDefault="00A3652D" w:rsidP="00A3652D">
            <w:pPr>
              <w:spacing w:line="250" w:lineRule="auto"/>
              <w:ind w:right="122"/>
              <w:jc w:val="both"/>
              <w:rPr>
                <w:rFonts w:ascii="Arial" w:eastAsia="Arial" w:hAnsi="Arial" w:cs="Arial"/>
              </w:rPr>
            </w:pPr>
            <w:r w:rsidRPr="00E50576">
              <w:rPr>
                <w:rFonts w:ascii="Arial" w:eastAsia="Arial" w:hAnsi="Arial" w:cs="Arial"/>
              </w:rPr>
              <w:t xml:space="preserve">All </w:t>
            </w:r>
            <w:r w:rsidRPr="00E50576">
              <w:rPr>
                <w:rFonts w:ascii="Arial" w:eastAsia="Arial" w:hAnsi="Arial" w:cs="Arial"/>
                <w:spacing w:val="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fl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 xml:space="preserve">xible </w:t>
            </w:r>
            <w:r w:rsidRPr="00E50576">
              <w:rPr>
                <w:rFonts w:ascii="Arial" w:eastAsia="Arial" w:hAnsi="Arial" w:cs="Arial"/>
                <w:spacing w:val="17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 xml:space="preserve">ucts </w:t>
            </w:r>
            <w:r w:rsidRPr="00E50576">
              <w:rPr>
                <w:rFonts w:ascii="Arial" w:eastAsia="Arial" w:hAnsi="Arial" w:cs="Arial"/>
                <w:spacing w:val="1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sh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 xml:space="preserve">ll 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 xml:space="preserve">be </w:t>
            </w:r>
            <w:r w:rsidRPr="00E50576">
              <w:rPr>
                <w:rFonts w:ascii="Arial" w:eastAsia="Arial" w:hAnsi="Arial" w:cs="Arial"/>
                <w:spacing w:val="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-1"/>
              </w:rPr>
              <w:t>q</w:t>
            </w:r>
            <w:r w:rsidRPr="00E50576">
              <w:rPr>
                <w:rFonts w:ascii="Arial" w:eastAsia="Arial" w:hAnsi="Arial" w:cs="Arial"/>
              </w:rPr>
              <w:t>uat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 xml:space="preserve">ly </w:t>
            </w:r>
            <w:r w:rsidRPr="00E50576">
              <w:rPr>
                <w:rFonts w:ascii="Arial" w:eastAsia="Arial" w:hAnsi="Arial" w:cs="Arial"/>
                <w:spacing w:val="2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su</w:t>
            </w:r>
            <w:r w:rsidRPr="00E50576">
              <w:rPr>
                <w:rFonts w:ascii="Arial" w:eastAsia="Arial" w:hAnsi="Arial" w:cs="Arial"/>
                <w:spacing w:val="-1"/>
              </w:rPr>
              <w:t>p</w:t>
            </w:r>
            <w:r w:rsidRPr="00E50576">
              <w:rPr>
                <w:rFonts w:ascii="Arial" w:eastAsia="Arial" w:hAnsi="Arial" w:cs="Arial"/>
              </w:rPr>
              <w:t>p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 xml:space="preserve">rted </w:t>
            </w:r>
            <w:r w:rsidRPr="00E50576">
              <w:rPr>
                <w:rFonts w:ascii="Arial" w:eastAsia="Arial" w:hAnsi="Arial" w:cs="Arial"/>
                <w:spacing w:val="2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 xml:space="preserve">with </w:t>
            </w:r>
            <w:r w:rsidRPr="00E50576">
              <w:rPr>
                <w:rFonts w:ascii="Arial" w:eastAsia="Arial" w:hAnsi="Arial" w:cs="Arial"/>
                <w:spacing w:val="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ha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g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 xml:space="preserve">r </w:t>
            </w:r>
            <w:r w:rsidRPr="00E50576">
              <w:rPr>
                <w:rFonts w:ascii="Arial" w:eastAsia="Arial" w:hAnsi="Arial" w:cs="Arial"/>
                <w:spacing w:val="1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str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 xml:space="preserve">ps </w:t>
            </w:r>
            <w:r w:rsidRPr="00E50576">
              <w:rPr>
                <w:rFonts w:ascii="Arial" w:eastAsia="Arial" w:hAnsi="Arial" w:cs="Arial"/>
                <w:spacing w:val="1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ocat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 xml:space="preserve">d, </w:t>
            </w:r>
            <w:r w:rsidRPr="00E50576">
              <w:rPr>
                <w:rFonts w:ascii="Arial" w:eastAsia="Arial" w:hAnsi="Arial" w:cs="Arial"/>
                <w:spacing w:val="2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 xml:space="preserve">at  </w:t>
            </w:r>
            <w:r w:rsidRPr="00E50576">
              <w:rPr>
                <w:rFonts w:ascii="Arial" w:eastAsia="Arial" w:hAnsi="Arial" w:cs="Arial"/>
                <w:w w:val="104"/>
              </w:rPr>
              <w:t xml:space="preserve">a </w:t>
            </w:r>
            <w:r w:rsidRPr="00E50576">
              <w:rPr>
                <w:rFonts w:ascii="Arial" w:eastAsia="Arial" w:hAnsi="Arial" w:cs="Arial"/>
              </w:rPr>
              <w:t xml:space="preserve">minimum 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of</w:t>
            </w:r>
            <w:r w:rsidRPr="00E50576">
              <w:rPr>
                <w:rFonts w:ascii="Arial" w:eastAsia="Arial" w:hAnsi="Arial" w:cs="Arial"/>
                <w:spacing w:val="3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 xml:space="preserve">2,000mm </w:t>
            </w:r>
            <w:proofErr w:type="spellStart"/>
            <w:r w:rsidRPr="00E50576">
              <w:rPr>
                <w:rFonts w:ascii="Arial" w:eastAsia="Arial" w:hAnsi="Arial" w:cs="Arial"/>
              </w:rPr>
              <w:t>centres</w:t>
            </w:r>
            <w:proofErr w:type="spellEnd"/>
            <w:r w:rsidRPr="00E50576">
              <w:rPr>
                <w:rFonts w:ascii="Arial" w:eastAsia="Arial" w:hAnsi="Arial" w:cs="Arial"/>
              </w:rPr>
              <w:t xml:space="preserve">, </w:t>
            </w:r>
            <w:r w:rsidRPr="00E50576">
              <w:rPr>
                <w:rFonts w:ascii="Arial" w:eastAsia="Arial" w:hAnsi="Arial" w:cs="Arial"/>
                <w:spacing w:val="-1"/>
              </w:rPr>
              <w:t>t</w:t>
            </w:r>
            <w:r w:rsidRPr="00E50576">
              <w:rPr>
                <w:rFonts w:ascii="Arial" w:eastAsia="Arial" w:hAnsi="Arial" w:cs="Arial"/>
              </w:rPr>
              <w:t>o</w:t>
            </w:r>
            <w:r w:rsidRPr="00E50576">
              <w:rPr>
                <w:rFonts w:ascii="Arial" w:eastAsia="Arial" w:hAnsi="Arial" w:cs="Arial"/>
                <w:spacing w:val="3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pr</w:t>
            </w:r>
            <w:r w:rsidRPr="00E50576">
              <w:rPr>
                <w:rFonts w:ascii="Arial" w:eastAsia="Arial" w:hAnsi="Arial" w:cs="Arial"/>
                <w:spacing w:val="-1"/>
              </w:rPr>
              <w:t>ev</w:t>
            </w:r>
            <w:r w:rsidRPr="00E50576">
              <w:rPr>
                <w:rFonts w:ascii="Arial" w:eastAsia="Arial" w:hAnsi="Arial" w:cs="Arial"/>
              </w:rPr>
              <w:t xml:space="preserve">ent </w:t>
            </w:r>
            <w:r w:rsidRPr="00E50576">
              <w:rPr>
                <w:rFonts w:ascii="Arial" w:eastAsia="Arial" w:hAnsi="Arial" w:cs="Arial"/>
                <w:spacing w:val="3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ue</w:t>
            </w:r>
            <w:r w:rsidRPr="00E50576">
              <w:rPr>
                <w:rFonts w:ascii="Arial" w:eastAsia="Arial" w:hAnsi="Arial" w:cs="Arial"/>
                <w:spacing w:val="49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s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g</w:t>
            </w:r>
            <w:r w:rsidRPr="00E50576">
              <w:rPr>
                <w:rFonts w:ascii="Arial" w:eastAsia="Arial" w:hAnsi="Arial" w:cs="Arial"/>
              </w:rPr>
              <w:t>gi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 xml:space="preserve">g </w:t>
            </w:r>
            <w:r w:rsidRPr="00E50576">
              <w:rPr>
                <w:rFonts w:ascii="Arial" w:eastAsia="Arial" w:hAnsi="Arial" w:cs="Arial"/>
                <w:spacing w:val="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nd</w:t>
            </w:r>
            <w:r w:rsidRPr="00E50576">
              <w:rPr>
                <w:rFonts w:ascii="Arial" w:eastAsia="Arial" w:hAnsi="Arial" w:cs="Arial"/>
                <w:spacing w:val="41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s</w:t>
            </w:r>
            <w:r w:rsidRPr="00E50576">
              <w:rPr>
                <w:rFonts w:ascii="Arial" w:eastAsia="Arial" w:hAnsi="Arial" w:cs="Arial"/>
                <w:spacing w:val="1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i</w:t>
            </w:r>
            <w:r w:rsidRPr="00E50576">
              <w:rPr>
                <w:rFonts w:ascii="Arial" w:eastAsia="Arial" w:hAnsi="Arial" w:cs="Arial"/>
                <w:spacing w:val="-1"/>
              </w:rPr>
              <w:t>c</w:t>
            </w:r>
            <w:r w:rsidRPr="00E50576">
              <w:rPr>
                <w:rFonts w:ascii="Arial" w:eastAsia="Arial" w:hAnsi="Arial" w:cs="Arial"/>
                <w:spacing w:val="1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y</w:t>
            </w:r>
            <w:r w:rsidRPr="00E50576">
              <w:rPr>
                <w:rFonts w:ascii="Arial" w:eastAsia="Arial" w:hAnsi="Arial" w:cs="Arial"/>
                <w:spacing w:val="4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in</w:t>
            </w:r>
            <w:r w:rsidRPr="00E50576">
              <w:rPr>
                <w:rFonts w:ascii="Arial" w:eastAsia="Arial" w:hAnsi="Arial" w:cs="Arial"/>
                <w:spacing w:val="3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acc</w:t>
            </w:r>
            <w:r w:rsidRPr="00E50576">
              <w:rPr>
                <w:rFonts w:ascii="Arial" w:eastAsia="Arial" w:hAnsi="Arial" w:cs="Arial"/>
                <w:w w:val="104"/>
              </w:rPr>
              <w:t>or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d</w:t>
            </w:r>
            <w:r w:rsidRPr="00E50576">
              <w:rPr>
                <w:rFonts w:ascii="Arial" w:eastAsia="Arial" w:hAnsi="Arial" w:cs="Arial"/>
                <w:w w:val="104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 xml:space="preserve">nce </w:t>
            </w:r>
            <w:r w:rsidRPr="00E50576">
              <w:rPr>
                <w:rFonts w:ascii="Arial" w:eastAsia="Arial" w:hAnsi="Arial" w:cs="Arial"/>
              </w:rPr>
              <w:t xml:space="preserve">with </w:t>
            </w:r>
            <w:r w:rsidRPr="00E50576">
              <w:rPr>
                <w:rFonts w:ascii="Arial" w:eastAsia="Arial" w:hAnsi="Arial" w:cs="Arial"/>
                <w:spacing w:val="1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 xml:space="preserve">the 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ufactu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er's   r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comm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ati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ns. U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r no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rcumsta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ces,   sho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ld</w:t>
            </w:r>
            <w:r w:rsidRPr="00E50576">
              <w:rPr>
                <w:rFonts w:ascii="Arial" w:eastAsia="Arial" w:hAnsi="Arial" w:cs="Arial"/>
                <w:spacing w:val="23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h</w:t>
            </w:r>
            <w:r w:rsidRPr="00E50576">
              <w:rPr>
                <w:rFonts w:ascii="Arial" w:eastAsia="Arial" w:hAnsi="Arial" w:cs="Arial"/>
                <w:w w:val="104"/>
              </w:rPr>
              <w:t xml:space="preserve">e </w:t>
            </w:r>
            <w:r w:rsidRPr="00E50576">
              <w:rPr>
                <w:rFonts w:ascii="Arial" w:eastAsia="Arial" w:hAnsi="Arial" w:cs="Arial"/>
              </w:rPr>
              <w:t>flexi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le</w:t>
            </w:r>
            <w:r w:rsidRPr="00E50576">
              <w:rPr>
                <w:rFonts w:ascii="Arial" w:eastAsia="Arial" w:hAnsi="Arial" w:cs="Arial"/>
                <w:spacing w:val="2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uctwo</w:t>
            </w:r>
            <w:r w:rsidRPr="00E50576">
              <w:rPr>
                <w:rFonts w:ascii="Arial" w:eastAsia="Arial" w:hAnsi="Arial" w:cs="Arial"/>
                <w:spacing w:val="-1"/>
              </w:rPr>
              <w:t>r</w:t>
            </w:r>
            <w:r w:rsidRPr="00E50576">
              <w:rPr>
                <w:rFonts w:ascii="Arial" w:eastAsia="Arial" w:hAnsi="Arial" w:cs="Arial"/>
              </w:rPr>
              <w:t>k</w:t>
            </w:r>
            <w:r w:rsidRPr="00E50576">
              <w:rPr>
                <w:rFonts w:ascii="Arial" w:eastAsia="Arial" w:hAnsi="Arial" w:cs="Arial"/>
                <w:spacing w:val="3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r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st</w:t>
            </w:r>
            <w:r w:rsidRPr="00E50576">
              <w:rPr>
                <w:rFonts w:ascii="Arial" w:eastAsia="Arial" w:hAnsi="Arial" w:cs="Arial"/>
                <w:spacing w:val="1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10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the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ili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g</w:t>
            </w:r>
            <w:r w:rsidRPr="00E50576">
              <w:rPr>
                <w:rFonts w:ascii="Arial" w:eastAsia="Arial" w:hAnsi="Arial" w:cs="Arial"/>
                <w:spacing w:val="2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</w:t>
            </w:r>
            <w:r w:rsidRPr="00E50576">
              <w:rPr>
                <w:rFonts w:ascii="Arial" w:eastAsia="Arial" w:hAnsi="Arial" w:cs="Arial"/>
                <w:spacing w:val="-1"/>
              </w:rPr>
              <w:t>i</w:t>
            </w:r>
            <w:r w:rsidRPr="00E50576">
              <w:rPr>
                <w:rFonts w:ascii="Arial" w:eastAsia="Arial" w:hAnsi="Arial" w:cs="Arial"/>
              </w:rPr>
              <w:t>le</w:t>
            </w:r>
            <w:r w:rsidRPr="00E50576">
              <w:rPr>
                <w:rFonts w:ascii="Arial" w:eastAsia="Arial" w:hAnsi="Arial" w:cs="Arial"/>
                <w:spacing w:val="1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or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-1"/>
              </w:rPr>
              <w:t>u</w:t>
            </w:r>
            <w:r w:rsidRPr="00E50576">
              <w:rPr>
                <w:rFonts w:ascii="Arial" w:eastAsia="Arial" w:hAnsi="Arial" w:cs="Arial"/>
              </w:rPr>
              <w:t>sp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nsi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38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syst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m.</w:t>
            </w:r>
          </w:p>
          <w:p w:rsidR="007548C3" w:rsidRPr="00E50576" w:rsidRDefault="00A3652D" w:rsidP="00A3652D">
            <w:pPr>
              <w:spacing w:line="249" w:lineRule="auto"/>
              <w:ind w:right="120"/>
              <w:jc w:val="both"/>
              <w:rPr>
                <w:rFonts w:ascii="Arial" w:eastAsia="Arial" w:hAnsi="Arial" w:cs="Arial"/>
                <w:spacing w:val="-2"/>
                <w:w w:val="104"/>
              </w:rPr>
            </w:pPr>
            <w:r w:rsidRPr="00E50576">
              <w:rPr>
                <w:rFonts w:ascii="Arial" w:eastAsia="Arial" w:hAnsi="Arial" w:cs="Arial"/>
                <w:spacing w:val="-2"/>
              </w:rPr>
              <w:t>Al</w:t>
            </w:r>
            <w:r w:rsidRPr="00E50576">
              <w:rPr>
                <w:rFonts w:ascii="Arial" w:eastAsia="Arial" w:hAnsi="Arial" w:cs="Arial"/>
              </w:rPr>
              <w:t xml:space="preserve">l </w:t>
            </w:r>
            <w:r w:rsidRPr="00E50576">
              <w:rPr>
                <w:rFonts w:ascii="Arial" w:eastAsia="Arial" w:hAnsi="Arial" w:cs="Arial"/>
                <w:spacing w:val="3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fl</w:t>
            </w:r>
            <w:r w:rsidRPr="00E50576">
              <w:rPr>
                <w:rFonts w:ascii="Arial" w:eastAsia="Arial" w:hAnsi="Arial" w:cs="Arial"/>
                <w:spacing w:val="-3"/>
              </w:rPr>
              <w:t>e</w:t>
            </w:r>
            <w:r w:rsidRPr="00E50576">
              <w:rPr>
                <w:rFonts w:ascii="Arial" w:eastAsia="Arial" w:hAnsi="Arial" w:cs="Arial"/>
                <w:spacing w:val="-1"/>
              </w:rPr>
              <w:t>x</w:t>
            </w:r>
            <w:r w:rsidRPr="00E50576">
              <w:rPr>
                <w:rFonts w:ascii="Arial" w:eastAsia="Arial" w:hAnsi="Arial" w:cs="Arial"/>
                <w:spacing w:val="-2"/>
              </w:rPr>
              <w:t>i</w:t>
            </w:r>
            <w:r w:rsidRPr="00E50576">
              <w:rPr>
                <w:rFonts w:ascii="Arial" w:eastAsia="Arial" w:hAnsi="Arial" w:cs="Arial"/>
                <w:spacing w:val="-3"/>
              </w:rPr>
              <w:t>b</w:t>
            </w:r>
            <w:r w:rsidRPr="00E50576">
              <w:rPr>
                <w:rFonts w:ascii="Arial" w:eastAsia="Arial" w:hAnsi="Arial" w:cs="Arial"/>
                <w:spacing w:val="-2"/>
              </w:rPr>
              <w:t>l</w:t>
            </w:r>
            <w:r w:rsidRPr="00E50576">
              <w:rPr>
                <w:rFonts w:ascii="Arial" w:eastAsia="Arial" w:hAnsi="Arial" w:cs="Arial"/>
              </w:rPr>
              <w:t xml:space="preserve">e   </w:t>
            </w:r>
            <w:r w:rsidRPr="00E50576">
              <w:rPr>
                <w:rFonts w:ascii="Arial" w:eastAsia="Arial" w:hAnsi="Arial" w:cs="Arial"/>
                <w:spacing w:val="-2"/>
              </w:rPr>
              <w:t>d</w:t>
            </w:r>
            <w:r w:rsidRPr="00E50576">
              <w:rPr>
                <w:rFonts w:ascii="Arial" w:eastAsia="Arial" w:hAnsi="Arial" w:cs="Arial"/>
                <w:spacing w:val="-3"/>
              </w:rPr>
              <w:t>u</w:t>
            </w:r>
            <w:r w:rsidRPr="00E50576">
              <w:rPr>
                <w:rFonts w:ascii="Arial" w:eastAsia="Arial" w:hAnsi="Arial" w:cs="Arial"/>
                <w:spacing w:val="-2"/>
              </w:rPr>
              <w:t>ctwo</w:t>
            </w:r>
            <w:r w:rsidRPr="00E50576">
              <w:rPr>
                <w:rFonts w:ascii="Arial" w:eastAsia="Arial" w:hAnsi="Arial" w:cs="Arial"/>
                <w:spacing w:val="-4"/>
              </w:rPr>
              <w:t>r</w:t>
            </w:r>
            <w:r w:rsidRPr="00E50576">
              <w:rPr>
                <w:rFonts w:ascii="Arial" w:eastAsia="Arial" w:hAnsi="Arial" w:cs="Arial"/>
              </w:rPr>
              <w:t xml:space="preserve">k  </w:t>
            </w:r>
            <w:r w:rsidRPr="00E50576">
              <w:rPr>
                <w:rFonts w:ascii="Arial" w:eastAsia="Arial" w:hAnsi="Arial" w:cs="Arial"/>
                <w:spacing w:val="7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sh</w:t>
            </w:r>
            <w:r w:rsidRPr="00E50576">
              <w:rPr>
                <w:rFonts w:ascii="Arial" w:eastAsia="Arial" w:hAnsi="Arial" w:cs="Arial"/>
                <w:spacing w:val="-3"/>
              </w:rPr>
              <w:t>a</w:t>
            </w:r>
            <w:r w:rsidRPr="00E50576">
              <w:rPr>
                <w:rFonts w:ascii="Arial" w:eastAsia="Arial" w:hAnsi="Arial" w:cs="Arial"/>
                <w:spacing w:val="-2"/>
              </w:rPr>
              <w:t>l</w:t>
            </w:r>
            <w:r w:rsidRPr="00E50576">
              <w:rPr>
                <w:rFonts w:ascii="Arial" w:eastAsia="Arial" w:hAnsi="Arial" w:cs="Arial"/>
              </w:rPr>
              <w:t xml:space="preserve">l 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b</w:t>
            </w:r>
            <w:r w:rsidRPr="00E50576">
              <w:rPr>
                <w:rFonts w:ascii="Arial" w:eastAsia="Arial" w:hAnsi="Arial" w:cs="Arial"/>
              </w:rPr>
              <w:t xml:space="preserve">e </w:t>
            </w:r>
            <w:r w:rsidRPr="00E50576">
              <w:rPr>
                <w:rFonts w:ascii="Arial" w:eastAsia="Arial" w:hAnsi="Arial" w:cs="Arial"/>
                <w:spacing w:val="3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ai</w:t>
            </w:r>
            <w:r w:rsidRPr="00E50576">
              <w:rPr>
                <w:rFonts w:ascii="Arial" w:eastAsia="Arial" w:hAnsi="Arial" w:cs="Arial"/>
              </w:rPr>
              <w:t xml:space="preserve">r </w:t>
            </w:r>
            <w:r w:rsidRPr="00E50576">
              <w:rPr>
                <w:rFonts w:ascii="Arial" w:eastAsia="Arial" w:hAnsi="Arial" w:cs="Arial"/>
                <w:spacing w:val="3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tigh</w:t>
            </w:r>
            <w:r w:rsidRPr="00E50576">
              <w:rPr>
                <w:rFonts w:ascii="Arial" w:eastAsia="Arial" w:hAnsi="Arial" w:cs="Arial"/>
              </w:rPr>
              <w:t xml:space="preserve">t </w:t>
            </w:r>
            <w:r w:rsidRPr="00E50576">
              <w:rPr>
                <w:rFonts w:ascii="Arial" w:eastAsia="Arial" w:hAnsi="Arial" w:cs="Arial"/>
                <w:spacing w:val="40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a</w:t>
            </w:r>
            <w:r w:rsidRPr="00E50576">
              <w:rPr>
                <w:rFonts w:ascii="Arial" w:eastAsia="Arial" w:hAnsi="Arial" w:cs="Arial"/>
                <w:spacing w:val="-3"/>
              </w:rPr>
              <w:t>n</w:t>
            </w:r>
            <w:r w:rsidRPr="00E50576">
              <w:rPr>
                <w:rFonts w:ascii="Arial" w:eastAsia="Arial" w:hAnsi="Arial" w:cs="Arial"/>
              </w:rPr>
              <w:t xml:space="preserve">d </w:t>
            </w:r>
            <w:r w:rsidRPr="00E50576">
              <w:rPr>
                <w:rFonts w:ascii="Arial" w:eastAsia="Arial" w:hAnsi="Arial" w:cs="Arial"/>
                <w:spacing w:val="38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lea</w:t>
            </w:r>
            <w:r w:rsidRPr="00E50576">
              <w:rPr>
                <w:rFonts w:ascii="Arial" w:eastAsia="Arial" w:hAnsi="Arial" w:cs="Arial"/>
              </w:rPr>
              <w:t xml:space="preserve">k </w:t>
            </w:r>
            <w:r w:rsidRPr="00E50576">
              <w:rPr>
                <w:rFonts w:ascii="Arial" w:eastAsia="Arial" w:hAnsi="Arial" w:cs="Arial"/>
                <w:spacing w:val="40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teste</w:t>
            </w:r>
            <w:r w:rsidRPr="00E50576">
              <w:rPr>
                <w:rFonts w:ascii="Arial" w:eastAsia="Arial" w:hAnsi="Arial" w:cs="Arial"/>
              </w:rPr>
              <w:t xml:space="preserve">d </w:t>
            </w:r>
            <w:r w:rsidRPr="00E50576">
              <w:rPr>
                <w:rFonts w:ascii="Arial" w:eastAsia="Arial" w:hAnsi="Arial" w:cs="Arial"/>
                <w:spacing w:val="46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i</w:t>
            </w:r>
            <w:r w:rsidRPr="00E50576">
              <w:rPr>
                <w:rFonts w:ascii="Arial" w:eastAsia="Arial" w:hAnsi="Arial" w:cs="Arial"/>
              </w:rPr>
              <w:t xml:space="preserve">n </w:t>
            </w:r>
            <w:r w:rsidRPr="00E50576">
              <w:rPr>
                <w:rFonts w:ascii="Arial" w:eastAsia="Arial" w:hAnsi="Arial" w:cs="Arial"/>
                <w:spacing w:val="3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3"/>
              </w:rPr>
              <w:t>ac</w:t>
            </w:r>
            <w:r w:rsidRPr="00E50576">
              <w:rPr>
                <w:rFonts w:ascii="Arial" w:eastAsia="Arial" w:hAnsi="Arial" w:cs="Arial"/>
                <w:spacing w:val="-2"/>
              </w:rPr>
              <w:t>c</w:t>
            </w:r>
            <w:r w:rsidRPr="00E50576">
              <w:rPr>
                <w:rFonts w:ascii="Arial" w:eastAsia="Arial" w:hAnsi="Arial" w:cs="Arial"/>
                <w:spacing w:val="-3"/>
              </w:rPr>
              <w:t>o</w:t>
            </w:r>
            <w:r w:rsidRPr="00E50576">
              <w:rPr>
                <w:rFonts w:ascii="Arial" w:eastAsia="Arial" w:hAnsi="Arial" w:cs="Arial"/>
                <w:spacing w:val="-2"/>
              </w:rPr>
              <w:t>rda</w:t>
            </w:r>
            <w:r w:rsidRPr="00E50576">
              <w:rPr>
                <w:rFonts w:ascii="Arial" w:eastAsia="Arial" w:hAnsi="Arial" w:cs="Arial"/>
                <w:spacing w:val="-4"/>
              </w:rPr>
              <w:t>n</w:t>
            </w:r>
            <w:r w:rsidRPr="00E50576">
              <w:rPr>
                <w:rFonts w:ascii="Arial" w:eastAsia="Arial" w:hAnsi="Arial" w:cs="Arial"/>
                <w:spacing w:val="-2"/>
              </w:rPr>
              <w:t>c</w:t>
            </w:r>
            <w:r w:rsidRPr="00E50576">
              <w:rPr>
                <w:rFonts w:ascii="Arial" w:eastAsia="Arial" w:hAnsi="Arial" w:cs="Arial"/>
              </w:rPr>
              <w:t xml:space="preserve">e  </w:t>
            </w:r>
            <w:r w:rsidRPr="00E50576">
              <w:rPr>
                <w:rFonts w:ascii="Arial" w:eastAsia="Arial" w:hAnsi="Arial" w:cs="Arial"/>
                <w:spacing w:val="1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wit</w:t>
            </w:r>
            <w:r w:rsidRPr="00E50576">
              <w:rPr>
                <w:rFonts w:ascii="Arial" w:eastAsia="Arial" w:hAnsi="Arial" w:cs="Arial"/>
              </w:rPr>
              <w:t xml:space="preserve">h </w:t>
            </w:r>
            <w:r w:rsidRPr="00E50576">
              <w:rPr>
                <w:rFonts w:ascii="Arial" w:eastAsia="Arial" w:hAnsi="Arial" w:cs="Arial"/>
                <w:spacing w:val="38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  <w:w w:val="104"/>
              </w:rPr>
              <w:t>t</w:t>
            </w:r>
            <w:r w:rsidRPr="00E50576">
              <w:rPr>
                <w:rFonts w:ascii="Arial" w:eastAsia="Arial" w:hAnsi="Arial" w:cs="Arial"/>
                <w:spacing w:val="-3"/>
                <w:w w:val="104"/>
              </w:rPr>
              <w:t>h</w:t>
            </w:r>
            <w:r w:rsidRPr="00E50576">
              <w:rPr>
                <w:rFonts w:ascii="Arial" w:eastAsia="Arial" w:hAnsi="Arial" w:cs="Arial"/>
                <w:w w:val="104"/>
              </w:rPr>
              <w:t xml:space="preserve">e </w:t>
            </w:r>
            <w:r w:rsidRPr="00E50576">
              <w:rPr>
                <w:rFonts w:ascii="Arial" w:eastAsia="Arial" w:hAnsi="Arial" w:cs="Arial"/>
                <w:spacing w:val="-2"/>
              </w:rPr>
              <w:t>re</w:t>
            </w:r>
            <w:r w:rsidRPr="00E50576">
              <w:rPr>
                <w:rFonts w:ascii="Arial" w:eastAsia="Arial" w:hAnsi="Arial" w:cs="Arial"/>
                <w:spacing w:val="-3"/>
              </w:rPr>
              <w:t>q</w:t>
            </w:r>
            <w:r w:rsidRPr="00E50576">
              <w:rPr>
                <w:rFonts w:ascii="Arial" w:eastAsia="Arial" w:hAnsi="Arial" w:cs="Arial"/>
                <w:spacing w:val="-2"/>
              </w:rPr>
              <w:t>uir</w:t>
            </w:r>
            <w:r w:rsidRPr="00E50576">
              <w:rPr>
                <w:rFonts w:ascii="Arial" w:eastAsia="Arial" w:hAnsi="Arial" w:cs="Arial"/>
                <w:spacing w:val="-3"/>
              </w:rPr>
              <w:t>em</w:t>
            </w:r>
            <w:r w:rsidRPr="00E50576">
              <w:rPr>
                <w:rFonts w:ascii="Arial" w:eastAsia="Arial" w:hAnsi="Arial" w:cs="Arial"/>
                <w:spacing w:val="-2"/>
              </w:rPr>
              <w:t>ent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40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3"/>
              </w:rPr>
              <w:t>o</w:t>
            </w:r>
            <w:r w:rsidRPr="00E50576">
              <w:rPr>
                <w:rFonts w:ascii="Arial" w:eastAsia="Arial" w:hAnsi="Arial" w:cs="Arial"/>
              </w:rPr>
              <w:t>f</w:t>
            </w:r>
            <w:r w:rsidRPr="00E50576">
              <w:rPr>
                <w:rFonts w:ascii="Arial" w:eastAsia="Arial" w:hAnsi="Arial" w:cs="Arial"/>
                <w:spacing w:val="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</w:rPr>
              <w:t>t</w:t>
            </w:r>
            <w:r w:rsidRPr="00E50576">
              <w:rPr>
                <w:rFonts w:ascii="Arial" w:eastAsia="Arial" w:hAnsi="Arial" w:cs="Arial"/>
                <w:spacing w:val="-3"/>
              </w:rPr>
              <w:t>h</w:t>
            </w:r>
            <w:r w:rsidRPr="00E50576">
              <w:rPr>
                <w:rFonts w:ascii="Arial" w:eastAsia="Arial" w:hAnsi="Arial" w:cs="Arial"/>
                <w:spacing w:val="-2"/>
              </w:rPr>
              <w:t>i</w:t>
            </w:r>
            <w:r w:rsidRPr="00E50576">
              <w:rPr>
                <w:rFonts w:ascii="Arial" w:eastAsia="Arial" w:hAnsi="Arial" w:cs="Arial"/>
              </w:rPr>
              <w:t>s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2"/>
                <w:w w:val="104"/>
              </w:rPr>
              <w:t>Specification.</w:t>
            </w:r>
          </w:p>
          <w:p w:rsidR="0026139F" w:rsidRPr="00E50576" w:rsidRDefault="0026139F" w:rsidP="00A3652D">
            <w:pPr>
              <w:spacing w:line="249" w:lineRule="auto"/>
              <w:ind w:right="120"/>
              <w:jc w:val="both"/>
              <w:rPr>
                <w:rFonts w:ascii="Arial" w:eastAsia="Arial" w:hAnsi="Arial" w:cs="Arial"/>
                <w:spacing w:val="-2"/>
                <w:w w:val="104"/>
              </w:rPr>
            </w:pPr>
          </w:p>
          <w:p w:rsidR="00A3652D" w:rsidRPr="00E50576" w:rsidRDefault="00A3652D" w:rsidP="00A3652D">
            <w:pPr>
              <w:spacing w:line="249" w:lineRule="auto"/>
              <w:ind w:right="120"/>
              <w:jc w:val="both"/>
              <w:rPr>
                <w:rFonts w:ascii="Arial" w:eastAsia="Arial" w:hAnsi="Arial" w:cs="Arial"/>
                <w:spacing w:val="-2"/>
              </w:rPr>
            </w:pPr>
            <w:r w:rsidRPr="00E50576">
              <w:rPr>
                <w:rFonts w:ascii="Arial" w:eastAsia="Arial" w:hAnsi="Arial" w:cs="Arial"/>
                <w:spacing w:val="-2"/>
              </w:rPr>
              <w:t>Flexible ducts shall not exceed 3m in length</w:t>
            </w:r>
          </w:p>
          <w:p w:rsidR="00A3652D" w:rsidRPr="00E50576" w:rsidRDefault="00A3652D" w:rsidP="00A3652D">
            <w:pPr>
              <w:spacing w:before="2" w:line="100" w:lineRule="exact"/>
              <w:jc w:val="both"/>
              <w:rPr>
                <w:rFonts w:ascii="Arial" w:hAnsi="Arial" w:cs="Arial"/>
              </w:rPr>
            </w:pPr>
          </w:p>
          <w:p w:rsidR="00E50576" w:rsidRDefault="00E50576" w:rsidP="00534A6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50576" w:rsidRDefault="00E50576" w:rsidP="00534A6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50576" w:rsidRDefault="00E50576" w:rsidP="00534A6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50576" w:rsidRDefault="00E50576" w:rsidP="00534A6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50576" w:rsidRDefault="00E50576" w:rsidP="00781829">
            <w:pPr>
              <w:rPr>
                <w:rFonts w:ascii="Arial" w:eastAsia="Arial" w:hAnsi="Arial" w:cs="Arial"/>
                <w:b/>
              </w:rPr>
            </w:pPr>
          </w:p>
          <w:p w:rsidR="00E50576" w:rsidRPr="00781829" w:rsidRDefault="00E50576" w:rsidP="00534A6F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E50576" w:rsidRPr="00781829" w:rsidRDefault="00E50576" w:rsidP="00534A6F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817BDB" w:rsidRPr="00781829" w:rsidRDefault="00817BDB" w:rsidP="00E50576">
            <w:pPr>
              <w:jc w:val="center"/>
              <w:rPr>
                <w:rFonts w:ascii="Arial" w:eastAsia="Arial" w:hAnsi="Arial" w:cs="Arial"/>
                <w:b/>
                <w:w w:val="104"/>
                <w:u w:val="single"/>
              </w:rPr>
            </w:pPr>
            <w:r w:rsidRPr="00781829">
              <w:rPr>
                <w:rFonts w:ascii="Arial" w:eastAsia="Arial" w:hAnsi="Arial" w:cs="Arial"/>
                <w:b/>
                <w:u w:val="single"/>
              </w:rPr>
              <w:t>FLEXIBLE</w:t>
            </w:r>
            <w:r w:rsidRPr="00781829">
              <w:rPr>
                <w:rFonts w:ascii="Arial" w:eastAsia="Arial" w:hAnsi="Arial" w:cs="Arial"/>
                <w:b/>
                <w:spacing w:val="37"/>
                <w:u w:val="single"/>
              </w:rPr>
              <w:t xml:space="preserve"> </w:t>
            </w:r>
            <w:r w:rsidRPr="00781829">
              <w:rPr>
                <w:rFonts w:ascii="Arial" w:eastAsia="Arial" w:hAnsi="Arial" w:cs="Arial"/>
                <w:b/>
                <w:w w:val="104"/>
                <w:u w:val="single"/>
              </w:rPr>
              <w:t>DUCTS</w:t>
            </w:r>
            <w:r w:rsidR="00534A6F" w:rsidRPr="00781829">
              <w:rPr>
                <w:rFonts w:ascii="Arial" w:eastAsia="Arial" w:hAnsi="Arial" w:cs="Arial"/>
                <w:b/>
                <w:w w:val="104"/>
                <w:u w:val="single"/>
              </w:rPr>
              <w:t xml:space="preserve"> CONNECTORS</w:t>
            </w:r>
          </w:p>
          <w:p w:rsidR="00534A6F" w:rsidRPr="00E50576" w:rsidRDefault="00534A6F" w:rsidP="00534A6F">
            <w:pPr>
              <w:rPr>
                <w:rFonts w:ascii="Arial" w:hAnsi="Arial" w:cs="Arial"/>
                <w:b/>
                <w:u w:val="single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  <w:r w:rsidRPr="00E50576">
              <w:rPr>
                <w:rFonts w:ascii="Arial" w:hAnsi="Arial" w:cs="Arial"/>
              </w:rPr>
              <w:t>At the inlet and discharge of all Air Handling equipment, and Ventilation Fans, furnish and install Flexible Duct Connectors.</w:t>
            </w: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  <w:r w:rsidRPr="00E50576">
              <w:rPr>
                <w:rFonts w:ascii="Arial" w:hAnsi="Arial" w:cs="Arial"/>
              </w:rPr>
              <w:t>Flexible Connections shall be considered as a part of the ductwork system when considering leakage rates of fire protection integrity and stability. All the connectors used should be UL Classified, and must be rated Class 1 as per ASTM E -84.</w:t>
            </w: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E50576">
              <w:rPr>
                <w:rFonts w:ascii="Arial" w:hAnsi="Arial" w:cs="Arial"/>
                <w:i/>
                <w:u w:val="single"/>
              </w:rPr>
              <w:t xml:space="preserve">Flexible Connectors at inlet and discharge to Air Handling Equipment (AHU, FCU). </w:t>
            </w: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  <w:u w:val="single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  <w:r w:rsidRPr="00E50576">
              <w:rPr>
                <w:rFonts w:ascii="Arial" w:hAnsi="Arial" w:cs="Arial"/>
              </w:rPr>
              <w:t xml:space="preserve">Factory Fabricated with a fabric strip of 75-100 mm wide attached to two strips of 45-70mm wide, 0.4mm Galvanized steel.  </w:t>
            </w: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  <w:r w:rsidRPr="00E50576">
              <w:rPr>
                <w:rFonts w:ascii="Arial" w:hAnsi="Arial" w:cs="Arial"/>
              </w:rPr>
              <w:t xml:space="preserve">The Base Fabric should be Basic fabric is polyester yarn coated with vinyl and should be able to withstand a continuous temperature of 93 </w:t>
            </w:r>
            <w:proofErr w:type="spellStart"/>
            <w:r w:rsidRPr="00E50576">
              <w:rPr>
                <w:rFonts w:ascii="Arial" w:hAnsi="Arial" w:cs="Arial"/>
              </w:rPr>
              <w:t>deg</w:t>
            </w:r>
            <w:proofErr w:type="spellEnd"/>
            <w:r w:rsidRPr="00E50576">
              <w:rPr>
                <w:rFonts w:ascii="Arial" w:hAnsi="Arial" w:cs="Arial"/>
              </w:rPr>
              <w:t xml:space="preserve"> C. The fabric should have a tensile strength of 108 </w:t>
            </w:r>
            <w:proofErr w:type="spellStart"/>
            <w:r w:rsidRPr="00E50576">
              <w:rPr>
                <w:rFonts w:ascii="Arial" w:hAnsi="Arial" w:cs="Arial"/>
              </w:rPr>
              <w:t>kgs</w:t>
            </w:r>
            <w:proofErr w:type="spellEnd"/>
            <w:r w:rsidRPr="00E50576">
              <w:rPr>
                <w:rFonts w:ascii="Arial" w:hAnsi="Arial" w:cs="Arial"/>
              </w:rPr>
              <w:t xml:space="preserve"> x 100 kg/m2 and minimum weight of 576 gm/m2. A layer of 25mm thick </w:t>
            </w:r>
            <w:proofErr w:type="spellStart"/>
            <w:r w:rsidRPr="00E50576">
              <w:rPr>
                <w:rFonts w:ascii="Arial" w:hAnsi="Arial" w:cs="Arial"/>
              </w:rPr>
              <w:t>Fibreglass</w:t>
            </w:r>
            <w:proofErr w:type="spellEnd"/>
            <w:r w:rsidRPr="00E50576">
              <w:rPr>
                <w:rFonts w:ascii="Arial" w:hAnsi="Arial" w:cs="Arial"/>
              </w:rPr>
              <w:t xml:space="preserve"> insulation sandwiched between two </w:t>
            </w:r>
            <w:r w:rsidRPr="00E50576">
              <w:rPr>
                <w:rFonts w:ascii="Arial" w:hAnsi="Arial" w:cs="Arial"/>
              </w:rPr>
              <w:lastRenderedPageBreak/>
              <w:t>layers of Neoprene Fabric should be used. The density of insulation is 16kg/m3</w:t>
            </w: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E50576">
              <w:rPr>
                <w:rFonts w:ascii="Arial" w:hAnsi="Arial" w:cs="Arial"/>
                <w:i/>
                <w:u w:val="single"/>
              </w:rPr>
              <w:t xml:space="preserve">Flexible Duct Connectors for High Temperature Applications. </w:t>
            </w: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  <w:u w:val="single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  <w:r w:rsidRPr="00E50576">
              <w:rPr>
                <w:rFonts w:ascii="Arial" w:hAnsi="Arial" w:cs="Arial"/>
              </w:rPr>
              <w:t xml:space="preserve">Factory Fabricated with a fabric strip of 75-100mm wide attached to two strips of 45-70mm wide 0.4mm Galvanized steel.  </w:t>
            </w:r>
          </w:p>
          <w:p w:rsidR="00534A6F" w:rsidRDefault="00534A6F" w:rsidP="00534A6F">
            <w:pPr>
              <w:jc w:val="both"/>
              <w:rPr>
                <w:rFonts w:ascii="Arial" w:hAnsi="Arial" w:cs="Arial"/>
                <w:u w:val="single"/>
              </w:rPr>
            </w:pPr>
            <w:r w:rsidRPr="00E50576">
              <w:rPr>
                <w:rFonts w:ascii="Arial" w:hAnsi="Arial" w:cs="Arial"/>
              </w:rPr>
              <w:t xml:space="preserve">The Base Fabric should be Woven </w:t>
            </w:r>
            <w:proofErr w:type="spellStart"/>
            <w:r w:rsidRPr="00E50576">
              <w:rPr>
                <w:rFonts w:ascii="Arial" w:hAnsi="Arial" w:cs="Arial"/>
              </w:rPr>
              <w:t>Fibregl</w:t>
            </w:r>
            <w:r w:rsidR="009F57C6">
              <w:rPr>
                <w:rFonts w:ascii="Arial" w:hAnsi="Arial" w:cs="Arial"/>
              </w:rPr>
              <w:t>ass</w:t>
            </w:r>
            <w:proofErr w:type="spellEnd"/>
            <w:r w:rsidR="009F57C6">
              <w:rPr>
                <w:rFonts w:ascii="Arial" w:hAnsi="Arial" w:cs="Arial"/>
              </w:rPr>
              <w:t xml:space="preserve"> with Silicon Rubber coating. It has tested as per ASTM E84 and UL Listed or NFPA </w:t>
            </w:r>
            <w:proofErr w:type="gramStart"/>
            <w:r w:rsidR="009F57C6">
              <w:rPr>
                <w:rFonts w:ascii="Arial" w:hAnsi="Arial" w:cs="Arial"/>
              </w:rPr>
              <w:t>701</w:t>
            </w:r>
            <w:r w:rsidRPr="00E50576">
              <w:rPr>
                <w:rFonts w:ascii="Arial" w:hAnsi="Arial" w:cs="Arial"/>
              </w:rPr>
              <w:t xml:space="preserve"> </w:t>
            </w:r>
            <w:r w:rsidR="009F57C6">
              <w:rPr>
                <w:rFonts w:ascii="Arial" w:hAnsi="Arial" w:cs="Arial"/>
              </w:rPr>
              <w:t>.</w:t>
            </w:r>
            <w:proofErr w:type="gramEnd"/>
            <w:r w:rsidR="009F57C6">
              <w:rPr>
                <w:rFonts w:ascii="Arial" w:hAnsi="Arial" w:cs="Arial"/>
                <w:u w:val="single"/>
              </w:rPr>
              <w:t xml:space="preserve"> </w:t>
            </w:r>
          </w:p>
          <w:p w:rsidR="00781829" w:rsidRPr="00E50576" w:rsidRDefault="00781829" w:rsidP="00534A6F">
            <w:pPr>
              <w:jc w:val="both"/>
              <w:rPr>
                <w:rFonts w:ascii="Arial" w:hAnsi="Arial" w:cs="Arial"/>
                <w:u w:val="single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E50576">
              <w:rPr>
                <w:rFonts w:ascii="Arial" w:hAnsi="Arial" w:cs="Arial"/>
                <w:i/>
                <w:u w:val="single"/>
              </w:rPr>
              <w:t>Flexible Connectors at fan (non - insulated)</w:t>
            </w: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  <w:r w:rsidRPr="00E50576">
              <w:rPr>
                <w:rFonts w:ascii="Arial" w:hAnsi="Arial" w:cs="Arial"/>
              </w:rPr>
              <w:t xml:space="preserve">Factory Fabricated with a fabric strip of 75-100mm wide attached to two strips of 45-70mm wide 0.4mm Galvanized steel.   </w:t>
            </w:r>
          </w:p>
          <w:p w:rsidR="00534A6F" w:rsidRPr="00E50576" w:rsidRDefault="00534A6F" w:rsidP="00534A6F">
            <w:pPr>
              <w:jc w:val="both"/>
              <w:rPr>
                <w:rFonts w:ascii="Arial" w:hAnsi="Arial" w:cs="Arial"/>
              </w:rPr>
            </w:pPr>
            <w:r w:rsidRPr="00E50576">
              <w:rPr>
                <w:rFonts w:ascii="Arial" w:hAnsi="Arial" w:cs="Arial"/>
              </w:rPr>
              <w:t xml:space="preserve">The Base Fabric should be Basic fabric is polyester yarn coated with vinyl and should be able to withstand a continuous temperature of 93 </w:t>
            </w:r>
            <w:proofErr w:type="spellStart"/>
            <w:r w:rsidRPr="00E50576">
              <w:rPr>
                <w:rFonts w:ascii="Arial" w:hAnsi="Arial" w:cs="Arial"/>
              </w:rPr>
              <w:t>deg</w:t>
            </w:r>
            <w:proofErr w:type="spellEnd"/>
            <w:r w:rsidRPr="00E50576">
              <w:rPr>
                <w:rFonts w:ascii="Arial" w:hAnsi="Arial" w:cs="Arial"/>
              </w:rPr>
              <w:t xml:space="preserve"> C. The fabric should have a tensile strength of 108 </w:t>
            </w:r>
            <w:proofErr w:type="spellStart"/>
            <w:r w:rsidRPr="00E50576">
              <w:rPr>
                <w:rFonts w:ascii="Arial" w:hAnsi="Arial" w:cs="Arial"/>
              </w:rPr>
              <w:t>kgs</w:t>
            </w:r>
            <w:proofErr w:type="spellEnd"/>
            <w:r w:rsidRPr="00E50576">
              <w:rPr>
                <w:rFonts w:ascii="Arial" w:hAnsi="Arial" w:cs="Arial"/>
              </w:rPr>
              <w:t xml:space="preserve"> x 100 kg/m2 and minimum weight of 576 g/m2 </w:t>
            </w:r>
          </w:p>
          <w:p w:rsidR="00E50576" w:rsidRPr="00E50576" w:rsidRDefault="00E50576" w:rsidP="00534A6F">
            <w:pPr>
              <w:jc w:val="both"/>
              <w:rPr>
                <w:rFonts w:ascii="Arial" w:hAnsi="Arial" w:cs="Arial"/>
              </w:rPr>
            </w:pPr>
          </w:p>
          <w:p w:rsidR="00E50576" w:rsidRPr="00E50576" w:rsidRDefault="00E50576" w:rsidP="00E50576">
            <w:pPr>
              <w:spacing w:before="4" w:line="100" w:lineRule="exact"/>
              <w:rPr>
                <w:rFonts w:ascii="Arial" w:hAnsi="Arial" w:cs="Arial"/>
              </w:rPr>
            </w:pPr>
          </w:p>
          <w:p w:rsidR="00E50576" w:rsidRPr="00E50576" w:rsidRDefault="00E50576" w:rsidP="00E50576">
            <w:pPr>
              <w:spacing w:line="250" w:lineRule="auto"/>
              <w:ind w:right="123"/>
              <w:jc w:val="both"/>
              <w:rPr>
                <w:rFonts w:ascii="Arial" w:eastAsia="Arial" w:hAnsi="Arial" w:cs="Arial"/>
              </w:rPr>
            </w:pP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 xml:space="preserve">e </w:t>
            </w:r>
            <w:r w:rsidRPr="00E50576">
              <w:rPr>
                <w:rFonts w:ascii="Arial" w:eastAsia="Arial" w:hAnsi="Arial" w:cs="Arial"/>
                <w:w w:val="104"/>
              </w:rPr>
              <w:t>fl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xib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l</w:t>
            </w:r>
            <w:r w:rsidRPr="00E50576">
              <w:rPr>
                <w:rFonts w:ascii="Arial" w:eastAsia="Arial" w:hAnsi="Arial" w:cs="Arial"/>
                <w:w w:val="104"/>
              </w:rPr>
              <w:t xml:space="preserve">e </w:t>
            </w:r>
            <w:r w:rsidRPr="00E50576">
              <w:rPr>
                <w:rFonts w:ascii="Arial" w:eastAsia="Arial" w:hAnsi="Arial" w:cs="Arial"/>
              </w:rPr>
              <w:t>c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nn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ctio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s sh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ll</w:t>
            </w:r>
            <w:r w:rsidRPr="00E50576">
              <w:rPr>
                <w:rFonts w:ascii="Arial" w:eastAsia="Arial" w:hAnsi="Arial" w:cs="Arial"/>
                <w:spacing w:val="46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37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insta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led</w:t>
            </w:r>
            <w:r w:rsidRPr="00E50576">
              <w:rPr>
                <w:rFonts w:ascii="Arial" w:eastAsia="Arial" w:hAnsi="Arial" w:cs="Arial"/>
                <w:spacing w:val="5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with</w:t>
            </w:r>
            <w:r w:rsidRPr="00E50576">
              <w:rPr>
                <w:rFonts w:ascii="Arial" w:eastAsia="Arial" w:hAnsi="Arial" w:cs="Arial"/>
                <w:spacing w:val="4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3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less</w:t>
            </w:r>
            <w:r w:rsidRPr="00E50576">
              <w:rPr>
                <w:rFonts w:ascii="Arial" w:eastAsia="Arial" w:hAnsi="Arial" w:cs="Arial"/>
                <w:spacing w:val="4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</w:rPr>
              <w:t>h</w:t>
            </w:r>
            <w:r w:rsidRPr="00E50576">
              <w:rPr>
                <w:rFonts w:ascii="Arial" w:eastAsia="Arial" w:hAnsi="Arial" w:cs="Arial"/>
              </w:rPr>
              <w:t>an</w:t>
            </w:r>
            <w:r w:rsidRPr="00E50576">
              <w:rPr>
                <w:rFonts w:ascii="Arial" w:eastAsia="Arial" w:hAnsi="Arial" w:cs="Arial"/>
                <w:spacing w:val="43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2</w:t>
            </w:r>
            <w:r w:rsidRPr="00E50576">
              <w:rPr>
                <w:rFonts w:ascii="Arial" w:eastAsia="Arial" w:hAnsi="Arial" w:cs="Arial"/>
                <w:spacing w:val="-1"/>
              </w:rPr>
              <w:t>5</w:t>
            </w:r>
            <w:r w:rsidRPr="00E50576">
              <w:rPr>
                <w:rFonts w:ascii="Arial" w:eastAsia="Arial" w:hAnsi="Arial" w:cs="Arial"/>
              </w:rPr>
              <w:t xml:space="preserve">mm 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</w:rPr>
              <w:t>d</w:t>
            </w:r>
            <w:r w:rsidRPr="00E50576">
              <w:rPr>
                <w:rFonts w:ascii="Arial" w:eastAsia="Arial" w:hAnsi="Arial" w:cs="Arial"/>
              </w:rPr>
              <w:t>itio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al slack</w:t>
            </w:r>
            <w:r w:rsidRPr="00E50576">
              <w:rPr>
                <w:rFonts w:ascii="Arial" w:eastAsia="Arial" w:hAnsi="Arial" w:cs="Arial"/>
                <w:spacing w:val="46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l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e</w:t>
            </w:r>
            <w:r w:rsidRPr="00E50576">
              <w:rPr>
                <w:rFonts w:ascii="Arial" w:eastAsia="Arial" w:hAnsi="Arial" w:cs="Arial"/>
                <w:w w:val="104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g</w:t>
            </w:r>
            <w:r w:rsidRPr="00E50576">
              <w:rPr>
                <w:rFonts w:ascii="Arial" w:eastAsia="Arial" w:hAnsi="Arial" w:cs="Arial"/>
                <w:w w:val="104"/>
              </w:rPr>
              <w:t xml:space="preserve">th </w:t>
            </w:r>
            <w:r w:rsidRPr="00E50576">
              <w:rPr>
                <w:rFonts w:ascii="Arial" w:eastAsia="Arial" w:hAnsi="Arial" w:cs="Arial"/>
                <w:spacing w:val="-1"/>
              </w:rPr>
              <w:t>b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-1"/>
              </w:rPr>
              <w:t>t</w:t>
            </w:r>
            <w:r w:rsidRPr="00E50576">
              <w:rPr>
                <w:rFonts w:ascii="Arial" w:eastAsia="Arial" w:hAnsi="Arial" w:cs="Arial"/>
              </w:rPr>
              <w:t>we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29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t</w:t>
            </w:r>
            <w:r w:rsidRPr="00E50576">
              <w:rPr>
                <w:rFonts w:ascii="Arial" w:eastAsia="Arial" w:hAnsi="Arial" w:cs="Arial"/>
              </w:rPr>
              <w:t>he</w:t>
            </w:r>
            <w:r w:rsidRPr="00E50576">
              <w:rPr>
                <w:rFonts w:ascii="Arial" w:eastAsia="Arial" w:hAnsi="Arial" w:cs="Arial"/>
                <w:spacing w:val="12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f</w:t>
            </w:r>
            <w:r w:rsidRPr="00E50576">
              <w:rPr>
                <w:rFonts w:ascii="Arial" w:eastAsia="Arial" w:hAnsi="Arial" w:cs="Arial"/>
              </w:rPr>
              <w:t>l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</w:rPr>
              <w:t>g</w:t>
            </w:r>
            <w:r w:rsidRPr="00E50576">
              <w:rPr>
                <w:rFonts w:ascii="Arial" w:eastAsia="Arial" w:hAnsi="Arial" w:cs="Arial"/>
              </w:rPr>
              <w:t>es</w:t>
            </w:r>
            <w:r w:rsidRPr="00E50576">
              <w:rPr>
                <w:rFonts w:ascii="Arial" w:eastAsia="Arial" w:hAnsi="Arial" w:cs="Arial"/>
                <w:spacing w:val="24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1"/>
              </w:rPr>
              <w:t>t</w:t>
            </w:r>
            <w:r w:rsidRPr="00E50576">
              <w:rPr>
                <w:rFonts w:ascii="Arial" w:eastAsia="Arial" w:hAnsi="Arial" w:cs="Arial"/>
              </w:rPr>
              <w:t>o</w:t>
            </w:r>
            <w:r w:rsidRPr="00E50576">
              <w:rPr>
                <w:rFonts w:ascii="Arial" w:eastAsia="Arial" w:hAnsi="Arial" w:cs="Arial"/>
                <w:spacing w:val="8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p</w:t>
            </w:r>
            <w:r w:rsidRPr="00E50576">
              <w:rPr>
                <w:rFonts w:ascii="Arial" w:eastAsia="Arial" w:hAnsi="Arial" w:cs="Arial"/>
              </w:rPr>
              <w:t>r</w:t>
            </w:r>
            <w:r w:rsidRPr="00E50576">
              <w:rPr>
                <w:rFonts w:ascii="Arial" w:eastAsia="Arial" w:hAnsi="Arial" w:cs="Arial"/>
                <w:spacing w:val="-1"/>
              </w:rPr>
              <w:t>ev</w:t>
            </w:r>
            <w:r w:rsidRPr="00E50576">
              <w:rPr>
                <w:rFonts w:ascii="Arial" w:eastAsia="Arial" w:hAnsi="Arial" w:cs="Arial"/>
              </w:rPr>
              <w:t>ent</w:t>
            </w:r>
            <w:r w:rsidRPr="00E50576">
              <w:rPr>
                <w:rFonts w:ascii="Arial" w:eastAsia="Arial" w:hAnsi="Arial" w:cs="Arial"/>
                <w:spacing w:val="25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</w:rPr>
              <w:t>t</w:t>
            </w:r>
            <w:r w:rsidRPr="00E50576">
              <w:rPr>
                <w:rFonts w:ascii="Arial" w:eastAsia="Arial" w:hAnsi="Arial" w:cs="Arial"/>
              </w:rPr>
              <w:t>ra</w:t>
            </w:r>
            <w:r w:rsidRPr="00E50576">
              <w:rPr>
                <w:rFonts w:ascii="Arial" w:eastAsia="Arial" w:hAnsi="Arial" w:cs="Arial"/>
                <w:spacing w:val="-1"/>
              </w:rPr>
              <w:t>nsm</w:t>
            </w:r>
            <w:r w:rsidRPr="00E50576">
              <w:rPr>
                <w:rFonts w:ascii="Arial" w:eastAsia="Arial" w:hAnsi="Arial" w:cs="Arial"/>
              </w:rPr>
              <w:t>i</w:t>
            </w:r>
            <w:r w:rsidRPr="00E50576">
              <w:rPr>
                <w:rFonts w:ascii="Arial" w:eastAsia="Arial" w:hAnsi="Arial" w:cs="Arial"/>
                <w:spacing w:val="-1"/>
              </w:rPr>
              <w:t>ss</w:t>
            </w:r>
            <w:r w:rsidRPr="00E50576">
              <w:rPr>
                <w:rFonts w:ascii="Arial" w:eastAsia="Arial" w:hAnsi="Arial" w:cs="Arial"/>
              </w:rPr>
              <w:t>ion</w:t>
            </w:r>
            <w:r w:rsidRPr="00E50576">
              <w:rPr>
                <w:rFonts w:ascii="Arial" w:eastAsia="Arial" w:hAnsi="Arial" w:cs="Arial"/>
                <w:spacing w:val="4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of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vi</w:t>
            </w:r>
            <w:r w:rsidRPr="00E50576">
              <w:rPr>
                <w:rFonts w:ascii="Arial" w:eastAsia="Arial" w:hAnsi="Arial" w:cs="Arial"/>
                <w:w w:val="104"/>
              </w:rPr>
              <w:t>br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a</w:t>
            </w:r>
            <w:r w:rsidRPr="00E50576">
              <w:rPr>
                <w:rFonts w:ascii="Arial" w:eastAsia="Arial" w:hAnsi="Arial" w:cs="Arial"/>
                <w:spacing w:val="1"/>
                <w:w w:val="104"/>
              </w:rPr>
              <w:t>t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i</w:t>
            </w:r>
            <w:r w:rsidRPr="00E50576">
              <w:rPr>
                <w:rFonts w:ascii="Arial" w:eastAsia="Arial" w:hAnsi="Arial" w:cs="Arial"/>
                <w:w w:val="104"/>
              </w:rPr>
              <w:t>o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n.</w:t>
            </w:r>
          </w:p>
          <w:p w:rsidR="00534A6F" w:rsidRPr="00E50576" w:rsidRDefault="00E50576" w:rsidP="00E50576">
            <w:pPr>
              <w:spacing w:line="250" w:lineRule="auto"/>
              <w:ind w:right="123"/>
              <w:jc w:val="both"/>
              <w:rPr>
                <w:rFonts w:ascii="Arial" w:eastAsia="Arial" w:hAnsi="Arial" w:cs="Arial"/>
              </w:rPr>
            </w:pPr>
            <w:r w:rsidRPr="00E50576">
              <w:rPr>
                <w:rFonts w:ascii="Arial" w:eastAsia="Arial" w:hAnsi="Arial" w:cs="Arial"/>
              </w:rPr>
              <w:t>Fl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xib</w:t>
            </w:r>
            <w:r w:rsidRPr="00E50576">
              <w:rPr>
                <w:rFonts w:ascii="Arial" w:eastAsia="Arial" w:hAnsi="Arial" w:cs="Arial"/>
                <w:spacing w:val="-1"/>
              </w:rPr>
              <w:t>l</w:t>
            </w:r>
            <w:r w:rsidRPr="00E50576">
              <w:rPr>
                <w:rFonts w:ascii="Arial" w:eastAsia="Arial" w:hAnsi="Arial" w:cs="Arial"/>
              </w:rPr>
              <w:t>e</w:t>
            </w:r>
            <w:r w:rsidRPr="00E50576">
              <w:rPr>
                <w:rFonts w:ascii="Arial" w:eastAsia="Arial" w:hAnsi="Arial" w:cs="Arial"/>
                <w:spacing w:val="1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co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necti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ns</w:t>
            </w:r>
            <w:r w:rsidRPr="00E50576">
              <w:rPr>
                <w:rFonts w:ascii="Arial" w:eastAsia="Arial" w:hAnsi="Arial" w:cs="Arial"/>
                <w:spacing w:val="32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sh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ll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t</w:t>
            </w:r>
            <w:r w:rsidRPr="00E50576">
              <w:rPr>
                <w:rFonts w:ascii="Arial" w:eastAsia="Arial" w:hAnsi="Arial" w:cs="Arial"/>
                <w:spacing w:val="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be</w:t>
            </w:r>
            <w:r w:rsidRPr="00E50576">
              <w:rPr>
                <w:rFonts w:ascii="Arial" w:eastAsia="Arial" w:hAnsi="Arial" w:cs="Arial"/>
                <w:spacing w:val="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used</w:t>
            </w:r>
            <w:r w:rsidRPr="00E50576">
              <w:rPr>
                <w:rFonts w:ascii="Arial" w:eastAsia="Arial" w:hAnsi="Arial" w:cs="Arial"/>
                <w:spacing w:val="9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to c</w:t>
            </w:r>
            <w:r w:rsidRPr="00E50576">
              <w:rPr>
                <w:rFonts w:ascii="Arial" w:eastAsia="Arial" w:hAnsi="Arial" w:cs="Arial"/>
                <w:spacing w:val="-1"/>
              </w:rPr>
              <w:t>o</w:t>
            </w:r>
            <w:r w:rsidRPr="00E50576">
              <w:rPr>
                <w:rFonts w:ascii="Arial" w:eastAsia="Arial" w:hAnsi="Arial" w:cs="Arial"/>
              </w:rPr>
              <w:t>rr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ct</w:t>
            </w:r>
            <w:r w:rsidRPr="00E50576">
              <w:rPr>
                <w:rFonts w:ascii="Arial" w:eastAsia="Arial" w:hAnsi="Arial" w:cs="Arial"/>
                <w:spacing w:val="1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mis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li</w:t>
            </w:r>
            <w:r w:rsidRPr="00E50576">
              <w:rPr>
                <w:rFonts w:ascii="Arial" w:eastAsia="Arial" w:hAnsi="Arial" w:cs="Arial"/>
                <w:spacing w:val="-1"/>
              </w:rPr>
              <w:t>g</w:t>
            </w:r>
            <w:r w:rsidRPr="00E50576">
              <w:rPr>
                <w:rFonts w:ascii="Arial" w:eastAsia="Arial" w:hAnsi="Arial" w:cs="Arial"/>
              </w:rPr>
              <w:t>nm</w:t>
            </w:r>
            <w:r w:rsidRPr="00E50576">
              <w:rPr>
                <w:rFonts w:ascii="Arial" w:eastAsia="Arial" w:hAnsi="Arial" w:cs="Arial"/>
                <w:spacing w:val="-1"/>
              </w:rPr>
              <w:t>e</w:t>
            </w:r>
            <w:r w:rsidRPr="00E50576">
              <w:rPr>
                <w:rFonts w:ascii="Arial" w:eastAsia="Arial" w:hAnsi="Arial" w:cs="Arial"/>
              </w:rPr>
              <w:t>nt</w:t>
            </w:r>
            <w:r w:rsidRPr="00E50576">
              <w:rPr>
                <w:rFonts w:ascii="Arial" w:eastAsia="Arial" w:hAnsi="Arial" w:cs="Arial"/>
                <w:spacing w:val="36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of</w:t>
            </w:r>
            <w:r w:rsidRPr="00E50576">
              <w:rPr>
                <w:rFonts w:ascii="Arial" w:eastAsia="Arial" w:hAnsi="Arial" w:cs="Arial"/>
                <w:spacing w:val="1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f</w:t>
            </w:r>
            <w:r w:rsidRPr="00E50576">
              <w:rPr>
                <w:rFonts w:ascii="Arial" w:eastAsia="Arial" w:hAnsi="Arial" w:cs="Arial"/>
                <w:spacing w:val="-1"/>
              </w:rPr>
              <w:t>a</w:t>
            </w:r>
            <w:r w:rsidRPr="00E50576">
              <w:rPr>
                <w:rFonts w:ascii="Arial" w:eastAsia="Arial" w:hAnsi="Arial" w:cs="Arial"/>
              </w:rPr>
              <w:t>n</w:t>
            </w:r>
            <w:r w:rsidRPr="00E50576">
              <w:rPr>
                <w:rFonts w:ascii="Arial" w:eastAsia="Arial" w:hAnsi="Arial" w:cs="Arial"/>
                <w:spacing w:val="4"/>
              </w:rPr>
              <w:t xml:space="preserve"> </w:t>
            </w:r>
            <w:r w:rsidRPr="00E50576">
              <w:rPr>
                <w:rFonts w:ascii="Arial" w:eastAsia="Arial" w:hAnsi="Arial" w:cs="Arial"/>
              </w:rPr>
              <w:t>a</w:t>
            </w:r>
            <w:r w:rsidRPr="00E50576">
              <w:rPr>
                <w:rFonts w:ascii="Arial" w:eastAsia="Arial" w:hAnsi="Arial" w:cs="Arial"/>
                <w:spacing w:val="-1"/>
              </w:rPr>
              <w:t>n</w:t>
            </w:r>
            <w:r w:rsidRPr="00E50576">
              <w:rPr>
                <w:rFonts w:ascii="Arial" w:eastAsia="Arial" w:hAnsi="Arial" w:cs="Arial"/>
              </w:rPr>
              <w:t>d</w:t>
            </w:r>
            <w:r w:rsidRPr="00E50576">
              <w:rPr>
                <w:rFonts w:ascii="Arial" w:eastAsia="Arial" w:hAnsi="Arial" w:cs="Arial"/>
                <w:spacing w:val="6"/>
              </w:rPr>
              <w:t xml:space="preserve"> </w:t>
            </w:r>
            <w:r w:rsidRPr="00E50576">
              <w:rPr>
                <w:rFonts w:ascii="Arial" w:eastAsia="Arial" w:hAnsi="Arial" w:cs="Arial"/>
                <w:w w:val="104"/>
              </w:rPr>
              <w:t>d</w:t>
            </w:r>
            <w:r w:rsidRPr="00E50576">
              <w:rPr>
                <w:rFonts w:ascii="Arial" w:eastAsia="Arial" w:hAnsi="Arial" w:cs="Arial"/>
                <w:spacing w:val="-1"/>
                <w:w w:val="104"/>
              </w:rPr>
              <w:t>u</w:t>
            </w:r>
            <w:r w:rsidRPr="00E50576">
              <w:rPr>
                <w:rFonts w:ascii="Arial" w:eastAsia="Arial" w:hAnsi="Arial" w:cs="Arial"/>
                <w:w w:val="104"/>
              </w:rPr>
              <w:t xml:space="preserve">ct. </w:t>
            </w:r>
          </w:p>
          <w:p w:rsidR="00817BDB" w:rsidRPr="00E50576" w:rsidRDefault="00817BDB" w:rsidP="00A3652D">
            <w:pPr>
              <w:spacing w:before="2" w:line="100" w:lineRule="exact"/>
              <w:jc w:val="both"/>
              <w:rPr>
                <w:rFonts w:ascii="Arial" w:hAnsi="Arial" w:cs="Arial"/>
              </w:rPr>
            </w:pPr>
          </w:p>
          <w:p w:rsidR="00817BDB" w:rsidRPr="00E50576" w:rsidRDefault="00817BDB" w:rsidP="00A3652D">
            <w:pPr>
              <w:spacing w:before="2" w:line="1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A3652D" w:rsidRPr="00E50576" w:rsidRDefault="00A3652D" w:rsidP="00A3652D">
            <w:pPr>
              <w:jc w:val="center"/>
              <w:rPr>
                <w:rFonts w:ascii="Arial" w:hAnsi="Arial" w:cs="Arial"/>
                <w:b/>
                <w:w w:val="101"/>
              </w:rPr>
            </w:pPr>
            <w:r w:rsidRPr="00E50576">
              <w:rPr>
                <w:rFonts w:ascii="Arial" w:hAnsi="Arial" w:cs="Arial"/>
                <w:b/>
                <w:w w:val="101"/>
              </w:rPr>
              <w:lastRenderedPageBreak/>
              <w:t>ỐNG GIÓ MỀM</w:t>
            </w:r>
          </w:p>
          <w:p w:rsidR="00A3652D" w:rsidRPr="00E50576" w:rsidRDefault="00A3652D" w:rsidP="00A3652D">
            <w:pPr>
              <w:ind w:left="829"/>
              <w:jc w:val="both"/>
              <w:rPr>
                <w:rFonts w:ascii="Arial" w:hAnsi="Arial" w:cs="Arial"/>
                <w:b/>
                <w:w w:val="101"/>
              </w:rPr>
            </w:pPr>
          </w:p>
          <w:p w:rsidR="00A3652D" w:rsidRPr="00E50576" w:rsidRDefault="00A3652D" w:rsidP="00A3652D">
            <w:pPr>
              <w:spacing w:before="3" w:line="100" w:lineRule="exact"/>
              <w:jc w:val="both"/>
              <w:rPr>
                <w:rFonts w:ascii="Arial" w:hAnsi="Arial" w:cs="Arial"/>
              </w:rPr>
            </w:pPr>
          </w:p>
          <w:p w:rsidR="0026139F" w:rsidRPr="00E50576" w:rsidRDefault="0026139F" w:rsidP="00A3652D">
            <w:pPr>
              <w:spacing w:before="3" w:line="100" w:lineRule="exact"/>
              <w:jc w:val="both"/>
              <w:rPr>
                <w:rFonts w:ascii="Arial" w:hAnsi="Arial" w:cs="Arial"/>
              </w:rPr>
            </w:pPr>
          </w:p>
          <w:p w:rsidR="00A3652D" w:rsidRDefault="00A3652D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  <w:w w:val="109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phụ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kiện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dùng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cách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nhiệt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không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cách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nhiệt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đều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nhập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khẩu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E50576" w:rsidRPr="00E50576" w:rsidRDefault="00E50576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</w:rPr>
            </w:pPr>
          </w:p>
          <w:p w:rsidR="00A3652D" w:rsidRDefault="00A3652D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Đối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với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cách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nhiệt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="00AA0BB9">
              <w:rPr>
                <w:rFonts w:ascii="Arial" w:hAnsi="Arial" w:cs="Arial"/>
                <w:w w:val="109"/>
              </w:rPr>
              <w:t>lớp</w:t>
            </w:r>
            <w:proofErr w:type="spellEnd"/>
            <w:r w:rsidR="00AA0BB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AA0BB9">
              <w:rPr>
                <w:rFonts w:ascii="Arial" w:hAnsi="Arial" w:cs="Arial"/>
                <w:w w:val="109"/>
              </w:rPr>
              <w:t>cách</w:t>
            </w:r>
            <w:proofErr w:type="spellEnd"/>
            <w:r w:rsidR="00AA0BB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AA0BB9">
              <w:rPr>
                <w:rFonts w:ascii="Arial" w:hAnsi="Arial" w:cs="Arial"/>
                <w:w w:val="109"/>
              </w:rPr>
              <w:t>nhiệt</w:t>
            </w:r>
            <w:proofErr w:type="spellEnd"/>
            <w:r w:rsidR="00AA0BB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AA0BB9">
              <w:rPr>
                <w:rFonts w:ascii="Arial" w:hAnsi="Arial" w:cs="Arial"/>
                <w:w w:val="109"/>
              </w:rPr>
              <w:t>l</w:t>
            </w:r>
            <w:r w:rsidRPr="00E50576">
              <w:rPr>
                <w:rFonts w:ascii="Arial" w:hAnsi="Arial" w:cs="Arial"/>
                <w:w w:val="109"/>
              </w:rPr>
              <w:t>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</w:t>
            </w:r>
            <w:r w:rsidR="0026139F" w:rsidRPr="00E50576">
              <w:rPr>
                <w:rFonts w:ascii="Arial" w:hAnsi="Arial" w:cs="Arial"/>
                <w:w w:val="109"/>
              </w:rPr>
              <w:t>oại</w:t>
            </w:r>
            <w:proofErr w:type="spellEnd"/>
            <w:r w:rsidR="0026139F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="0026139F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  <w:w w:val="109"/>
              </w:rPr>
              <w:t>cách</w:t>
            </w:r>
            <w:proofErr w:type="spellEnd"/>
            <w:r w:rsidR="0026139F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  <w:w w:val="109"/>
              </w:rPr>
              <w:t>nhiệt</w:t>
            </w:r>
            <w:proofErr w:type="spellEnd"/>
            <w:r w:rsidR="0026139F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  <w:w w:val="109"/>
              </w:rPr>
              <w:t>tại</w:t>
            </w:r>
            <w:proofErr w:type="spellEnd"/>
            <w:r w:rsidR="0026139F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  <w:w w:val="109"/>
              </w:rPr>
              <w:t>nhà</w:t>
            </w:r>
            <w:proofErr w:type="spellEnd"/>
            <w:r w:rsidR="0026139F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  <w:w w:val="109"/>
              </w:rPr>
              <w:t>máy</w:t>
            </w:r>
            <w:proofErr w:type="spellEnd"/>
            <w:r w:rsidR="0026139F" w:rsidRPr="00E50576">
              <w:rPr>
                <w:rFonts w:ascii="Arial" w:hAnsi="Arial" w:cs="Arial"/>
                <w:w w:val="109"/>
              </w:rPr>
              <w:t>,</w:t>
            </w:r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được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sản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xuất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bằng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ba </w:t>
            </w:r>
            <w:proofErr w:type="spellStart"/>
            <w:r w:rsidR="0026139F" w:rsidRPr="00E50576">
              <w:rPr>
                <w:rFonts w:ascii="Arial" w:hAnsi="Arial" w:cs="Arial"/>
              </w:rPr>
              <w:t>lớp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lá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mỏng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, </w:t>
            </w:r>
            <w:proofErr w:type="spellStart"/>
            <w:r w:rsidR="0026139F" w:rsidRPr="00E50576">
              <w:rPr>
                <w:rFonts w:ascii="Arial" w:hAnsi="Arial" w:cs="Arial"/>
              </w:rPr>
              <w:t>màng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polyester, </w:t>
            </w:r>
            <w:proofErr w:type="spellStart"/>
            <w:r w:rsidR="0026139F" w:rsidRPr="00E50576">
              <w:rPr>
                <w:rFonts w:ascii="Arial" w:hAnsi="Arial" w:cs="Arial"/>
              </w:rPr>
              <w:t>liên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kết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bền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vững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với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mối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hàn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dây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thép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chống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ăn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mòn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cho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lõi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bên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trong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; </w:t>
            </w:r>
            <w:proofErr w:type="spellStart"/>
            <w:r w:rsidR="0026139F" w:rsidRPr="00E50576">
              <w:rPr>
                <w:rFonts w:ascii="Arial" w:hAnsi="Arial" w:cs="Arial"/>
              </w:rPr>
              <w:t>được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phủ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bởi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lớp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cách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nhiệt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dày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“</w:t>
            </w:r>
            <w:proofErr w:type="spellStart"/>
            <w:r w:rsidR="0026139F" w:rsidRPr="00E50576">
              <w:rPr>
                <w:rFonts w:ascii="Arial" w:hAnsi="Arial" w:cs="Arial"/>
              </w:rPr>
              <w:t>Knauf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” </w:t>
            </w:r>
            <w:proofErr w:type="spellStart"/>
            <w:r w:rsidR="0026139F" w:rsidRPr="00E50576">
              <w:rPr>
                <w:rFonts w:ascii="Arial" w:hAnsi="Arial" w:cs="Arial"/>
              </w:rPr>
              <w:t>hoặc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loại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tương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đương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dày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25mm </w:t>
            </w:r>
            <w:proofErr w:type="spellStart"/>
            <w:r w:rsidR="0026139F" w:rsidRPr="00E50576">
              <w:rPr>
                <w:rFonts w:ascii="Arial" w:hAnsi="Arial" w:cs="Arial"/>
              </w:rPr>
              <w:t>có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tỷ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trọng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16 kg / m3. </w:t>
            </w:r>
            <w:proofErr w:type="spellStart"/>
            <w:r w:rsidR="0026139F" w:rsidRPr="00E50576">
              <w:rPr>
                <w:rFonts w:ascii="Arial" w:hAnsi="Arial" w:cs="Arial"/>
              </w:rPr>
              <w:t>Lớp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vỏ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áo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ngoài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được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cấu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tạo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từ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màng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</w:t>
            </w:r>
            <w:proofErr w:type="spellStart"/>
            <w:r w:rsidR="0026139F" w:rsidRPr="00E50576">
              <w:rPr>
                <w:rFonts w:ascii="Arial" w:hAnsi="Arial" w:cs="Arial"/>
              </w:rPr>
              <w:t>phim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polyester </w:t>
            </w:r>
            <w:proofErr w:type="spellStart"/>
            <w:r w:rsidR="0026139F" w:rsidRPr="00E50576">
              <w:rPr>
                <w:rFonts w:ascii="Arial" w:hAnsi="Arial" w:cs="Arial"/>
              </w:rPr>
              <w:t>bằng</w:t>
            </w:r>
            <w:proofErr w:type="spellEnd"/>
            <w:r w:rsidR="0026139F" w:rsidRPr="00E50576">
              <w:rPr>
                <w:rFonts w:ascii="Arial" w:hAnsi="Arial" w:cs="Arial"/>
              </w:rPr>
              <w:t xml:space="preserve"> kim </w:t>
            </w:r>
            <w:proofErr w:type="spellStart"/>
            <w:r w:rsidR="0026139F" w:rsidRPr="00E50576">
              <w:rPr>
                <w:rFonts w:ascii="Arial" w:hAnsi="Arial" w:cs="Arial"/>
              </w:rPr>
              <w:t>loại</w:t>
            </w:r>
            <w:proofErr w:type="spellEnd"/>
            <w:r w:rsidR="0026139F" w:rsidRPr="00E50576">
              <w:rPr>
                <w:rFonts w:ascii="Arial" w:hAnsi="Arial" w:cs="Arial"/>
              </w:rPr>
              <w:t>.</w:t>
            </w:r>
          </w:p>
          <w:p w:rsidR="00E50576" w:rsidRPr="00E50576" w:rsidRDefault="00E50576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  <w:w w:val="109"/>
              </w:rPr>
            </w:pPr>
          </w:p>
          <w:p w:rsidR="00A52263" w:rsidRDefault="00A3652D" w:rsidP="00A3652D">
            <w:pPr>
              <w:spacing w:before="59" w:line="292" w:lineRule="auto"/>
              <w:ind w:right="136"/>
              <w:jc w:val="both"/>
              <w:rPr>
                <w:rFonts w:ascii="Arial" w:hAnsi="Arial" w:cs="Arial"/>
                <w:w w:val="110"/>
              </w:rPr>
            </w:pPr>
            <w:proofErr w:type="spellStart"/>
            <w:r w:rsidRPr="00E50576">
              <w:rPr>
                <w:rFonts w:ascii="Arial" w:hAnsi="Arial" w:cs="Arial"/>
                <w:w w:val="110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tuân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thủ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theo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yêu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cầu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của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tiêu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chuẩn</w:t>
            </w:r>
            <w:proofErr w:type="spellEnd"/>
            <w:r w:rsidRPr="00E50576">
              <w:rPr>
                <w:rFonts w:ascii="Arial" w:hAnsi="Arial" w:cs="Arial"/>
                <w:spacing w:val="-12"/>
              </w:rPr>
              <w:t xml:space="preserve"> </w:t>
            </w:r>
            <w:r w:rsidRPr="00E50576">
              <w:rPr>
                <w:rFonts w:ascii="Arial" w:hAnsi="Arial" w:cs="Arial"/>
                <w:w w:val="110"/>
              </w:rPr>
              <w:t>DW/142,</w:t>
            </w:r>
            <w:r w:rsidR="001E7088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="001E7088">
              <w:rPr>
                <w:rFonts w:ascii="Arial" w:hAnsi="Arial" w:cs="Arial"/>
                <w:w w:val="110"/>
              </w:rPr>
              <w:t>phân</w:t>
            </w:r>
            <w:proofErr w:type="spellEnd"/>
            <w:r w:rsidR="001E7088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="001E7088">
              <w:rPr>
                <w:rFonts w:ascii="Arial" w:hAnsi="Arial" w:cs="Arial"/>
                <w:w w:val="110"/>
              </w:rPr>
              <w:t>loại</w:t>
            </w:r>
            <w:proofErr w:type="spellEnd"/>
            <w:r w:rsidR="001E7088">
              <w:rPr>
                <w:rFonts w:ascii="Arial" w:hAnsi="Arial" w:cs="Arial"/>
                <w:w w:val="110"/>
              </w:rPr>
              <w:t xml:space="preserve"> class 0 </w:t>
            </w:r>
            <w:proofErr w:type="spellStart"/>
            <w:r w:rsidR="001E7088">
              <w:rPr>
                <w:rFonts w:ascii="Arial" w:hAnsi="Arial" w:cs="Arial"/>
                <w:w w:val="110"/>
              </w:rPr>
              <w:t>theo</w:t>
            </w:r>
            <w:proofErr w:type="spellEnd"/>
            <w:r w:rsidR="001E7088">
              <w:rPr>
                <w:rFonts w:ascii="Arial" w:hAnsi="Arial" w:cs="Arial"/>
                <w:w w:val="110"/>
              </w:rPr>
              <w:t xml:space="preserve"> BS 476 part 6</w:t>
            </w:r>
            <w:proofErr w:type="gramStart"/>
            <w:r w:rsidR="001E7088">
              <w:rPr>
                <w:rFonts w:ascii="Arial" w:hAnsi="Arial" w:cs="Arial"/>
                <w:w w:val="110"/>
              </w:rPr>
              <w:t>,7</w:t>
            </w:r>
            <w:proofErr w:type="gram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sở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cảnh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sát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PCCC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chấp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10"/>
              </w:rPr>
              <w:t>nhận</w:t>
            </w:r>
            <w:proofErr w:type="spellEnd"/>
            <w:r w:rsidRPr="00E50576">
              <w:rPr>
                <w:rFonts w:ascii="Arial" w:hAnsi="Arial" w:cs="Arial"/>
                <w:w w:val="110"/>
              </w:rPr>
              <w:t>.</w:t>
            </w:r>
          </w:p>
          <w:p w:rsidR="00E50576" w:rsidRPr="00E50576" w:rsidRDefault="00E50576" w:rsidP="00A3652D">
            <w:pPr>
              <w:spacing w:before="59" w:line="292" w:lineRule="auto"/>
              <w:ind w:right="136"/>
              <w:jc w:val="both"/>
              <w:rPr>
                <w:rFonts w:ascii="Arial" w:hAnsi="Arial" w:cs="Arial"/>
                <w:w w:val="110"/>
              </w:rPr>
            </w:pPr>
          </w:p>
          <w:p w:rsidR="00A3652D" w:rsidRPr="00E50576" w:rsidRDefault="00A3652D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  <w:w w:val="109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cắt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theo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hình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xoắn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lá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nhôm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cách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nhiệt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sẵn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làm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từ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màng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nhôm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polyester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cứng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giữ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bằng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đường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dây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thép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ăn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mòn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phù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9918CD" w:rsidRPr="00E50576">
              <w:rPr>
                <w:rFonts w:ascii="Arial" w:hAnsi="Arial" w:cs="Arial"/>
                <w:w w:val="109"/>
              </w:rPr>
              <w:t>hợp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9918CD" w:rsidRPr="00E50576">
              <w:rPr>
                <w:rFonts w:ascii="Arial" w:hAnsi="Arial" w:cs="Arial"/>
                <w:w w:val="109"/>
              </w:rPr>
              <w:t>với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9918CD" w:rsidRPr="00E50576">
              <w:rPr>
                <w:rFonts w:ascii="Arial" w:hAnsi="Arial" w:cs="Arial"/>
                <w:w w:val="109"/>
              </w:rPr>
              <w:t>nhiệt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9918CD" w:rsidRPr="00E50576">
              <w:rPr>
                <w:rFonts w:ascii="Arial" w:hAnsi="Arial" w:cs="Arial"/>
                <w:w w:val="109"/>
              </w:rPr>
              <w:t>độ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9918CD" w:rsidRPr="00E50576">
              <w:rPr>
                <w:rFonts w:ascii="Arial" w:hAnsi="Arial" w:cs="Arial"/>
                <w:w w:val="109"/>
              </w:rPr>
              <w:t>vận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9918CD" w:rsidRPr="00E50576">
              <w:rPr>
                <w:rFonts w:ascii="Arial" w:hAnsi="Arial" w:cs="Arial"/>
                <w:w w:val="109"/>
              </w:rPr>
              <w:t>hành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9918CD" w:rsidRPr="00E50576">
              <w:rPr>
                <w:rFonts w:ascii="Arial" w:hAnsi="Arial" w:cs="Arial"/>
                <w:w w:val="109"/>
              </w:rPr>
              <w:t>từ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-30°C </w:t>
            </w:r>
            <w:proofErr w:type="spellStart"/>
            <w:r w:rsidR="009918CD" w:rsidRPr="00E50576">
              <w:rPr>
                <w:rFonts w:ascii="Arial" w:hAnsi="Arial" w:cs="Arial"/>
                <w:w w:val="109"/>
              </w:rPr>
              <w:t>đến</w:t>
            </w:r>
            <w:proofErr w:type="spellEnd"/>
            <w:r w:rsidR="009918CD" w:rsidRPr="00E50576">
              <w:rPr>
                <w:rFonts w:ascii="Arial" w:hAnsi="Arial" w:cs="Arial"/>
                <w:w w:val="109"/>
              </w:rPr>
              <w:t xml:space="preserve"> 15</w:t>
            </w:r>
            <w:r w:rsidRPr="00E50576">
              <w:rPr>
                <w:rFonts w:ascii="Arial" w:hAnsi="Arial" w:cs="Arial"/>
                <w:w w:val="109"/>
              </w:rPr>
              <w:t xml:space="preserve">0°C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theo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phê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duyệt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của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tư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vấn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phù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hợp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với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cường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áp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suất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qui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định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hệ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đặc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biệt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A3652D" w:rsidRPr="00E50576" w:rsidRDefault="00A3652D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  <w:w w:val="109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kim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loại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lắp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đặt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vị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trí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quy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định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trên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bản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vã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/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hoặc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vị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trí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khác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cần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thiết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để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loại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trừ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sự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truyền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rung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động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7548C3" w:rsidRPr="00E50576" w:rsidRDefault="007548C3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  <w:w w:val="109"/>
              </w:rPr>
            </w:pPr>
          </w:p>
          <w:p w:rsidR="00A3652D" w:rsidRDefault="00A3652D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  <w:w w:val="109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co (bend)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trong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hệ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ông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tạo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thành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theo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đề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xuất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của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sản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xuất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.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Đường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kính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tâm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của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co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trong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nhỏ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hơn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1.5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lần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đường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kính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. Co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duy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trì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một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đường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kính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đều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nhau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suốt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chiều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dài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co. Co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bị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biến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dạng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hoặc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hư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hỏng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vì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bất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lý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do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gì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trong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khi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lắp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đặt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thay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thế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bằng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co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mới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E50576" w:rsidRPr="00E50576" w:rsidRDefault="00E50576" w:rsidP="00A3652D">
            <w:pPr>
              <w:spacing w:line="292" w:lineRule="auto"/>
              <w:ind w:right="134"/>
              <w:jc w:val="both"/>
              <w:rPr>
                <w:rFonts w:ascii="Arial" w:hAnsi="Arial" w:cs="Arial"/>
              </w:rPr>
            </w:pPr>
          </w:p>
          <w:p w:rsidR="00A3652D" w:rsidRPr="00E50576" w:rsidRDefault="00A3652D" w:rsidP="00A3652D">
            <w:pPr>
              <w:spacing w:before="59" w:line="292" w:lineRule="auto"/>
              <w:ind w:right="133"/>
              <w:jc w:val="both"/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phụ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kiện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như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tê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lọc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Y,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côn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làm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bằng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tôn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mạ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kẽm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như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quy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định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bằng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tôn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hình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tròn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A3652D" w:rsidRPr="00E50576" w:rsidRDefault="00A3652D" w:rsidP="00A3652D">
            <w:pPr>
              <w:spacing w:before="58" w:line="292" w:lineRule="auto"/>
              <w:ind w:right="134"/>
              <w:jc w:val="both"/>
              <w:rPr>
                <w:rFonts w:ascii="Arial" w:hAnsi="Arial" w:cs="Arial"/>
                <w:w w:val="109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lastRenderedPageBreak/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trong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cấp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đầu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ngắn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làm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từ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tròn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tôn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mạ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kẽm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để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tạo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thành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choàng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.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Hơn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nữa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đấu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phụ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kiện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hộp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đấu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dây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…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loại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choàng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đầu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A3652D" w:rsidRPr="00E50576" w:rsidRDefault="00A3652D" w:rsidP="00A3652D">
            <w:pPr>
              <w:spacing w:before="59" w:line="293" w:lineRule="auto"/>
              <w:ind w:right="135"/>
              <w:jc w:val="both"/>
              <w:rPr>
                <w:rFonts w:ascii="Arial" w:hAnsi="Arial" w:cs="Arial"/>
                <w:w w:val="109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niêm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kín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bằng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nẹp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loại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co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ngót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ngoại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trừ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nẹp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cài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kim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loại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loại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bắt</w:t>
            </w:r>
            <w:proofErr w:type="spellEnd"/>
            <w:r w:rsidR="0078182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781829">
              <w:rPr>
                <w:rFonts w:ascii="Arial" w:hAnsi="Arial" w:cs="Arial"/>
                <w:w w:val="109"/>
              </w:rPr>
              <w:t>ống</w:t>
            </w:r>
            <w:proofErr w:type="spellEnd"/>
            <w:r w:rsidR="0078182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781829">
              <w:rPr>
                <w:rFonts w:ascii="Arial" w:hAnsi="Arial" w:cs="Arial"/>
                <w:w w:val="109"/>
              </w:rPr>
              <w:t>hoặc</w:t>
            </w:r>
            <w:proofErr w:type="spellEnd"/>
            <w:r w:rsidR="0078182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781829">
              <w:rPr>
                <w:rFonts w:ascii="Arial" w:hAnsi="Arial" w:cs="Arial"/>
                <w:w w:val="109"/>
              </w:rPr>
              <w:t>loại</w:t>
            </w:r>
            <w:proofErr w:type="spellEnd"/>
            <w:r w:rsidR="0078182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781829">
              <w:rPr>
                <w:rFonts w:ascii="Arial" w:hAnsi="Arial" w:cs="Arial"/>
                <w:w w:val="109"/>
              </w:rPr>
              <w:t>tương</w:t>
            </w:r>
            <w:proofErr w:type="spellEnd"/>
            <w:r w:rsidR="0078182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781829">
              <w:rPr>
                <w:rFonts w:ascii="Arial" w:hAnsi="Arial" w:cs="Arial"/>
                <w:w w:val="109"/>
              </w:rPr>
              <w:t>tự</w:t>
            </w:r>
            <w:proofErr w:type="spellEnd"/>
            <w:r w:rsidR="0078182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781829">
              <w:rPr>
                <w:rFonts w:ascii="Arial" w:hAnsi="Arial" w:cs="Arial"/>
                <w:w w:val="109"/>
              </w:rPr>
              <w:t>theo</w:t>
            </w:r>
            <w:proofErr w:type="spellEnd"/>
            <w:r w:rsidR="0078182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="00781829">
              <w:rPr>
                <w:rFonts w:ascii="Arial" w:hAnsi="Arial" w:cs="Arial"/>
                <w:w w:val="109"/>
              </w:rPr>
              <w:t>phê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duyệt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cuả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tư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vấn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thể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chỉ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dùng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ứng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dụng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áp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suất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thấp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.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Không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sử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dụng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đinh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kim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loại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tự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ren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đinh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tán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A3652D" w:rsidRPr="00E50576" w:rsidRDefault="00A3652D" w:rsidP="00A3652D">
            <w:pPr>
              <w:spacing w:before="59" w:line="293" w:lineRule="auto"/>
              <w:ind w:right="135"/>
              <w:jc w:val="both"/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giữ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bằng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dây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treo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tại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vị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trí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cách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nhau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tối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thiểu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2000mm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để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ngăn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chặn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sự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võng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quá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mức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tuân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theo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đề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xuất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của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nhà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sản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xuất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.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không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bao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giờ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dựa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trên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tấm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trần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hoặc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thanh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treo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A3652D" w:rsidRPr="00E50576" w:rsidRDefault="00A3652D" w:rsidP="00A3652D">
            <w:pPr>
              <w:spacing w:before="45" w:line="292" w:lineRule="auto"/>
              <w:ind w:right="136"/>
              <w:jc w:val="both"/>
              <w:rPr>
                <w:rFonts w:ascii="Arial" w:hAnsi="Arial" w:cs="Arial"/>
                <w:w w:val="109"/>
              </w:rPr>
            </w:pPr>
            <w:proofErr w:type="spellStart"/>
            <w:r w:rsidRPr="00E50576">
              <w:rPr>
                <w:rFonts w:ascii="Arial" w:hAnsi="Arial" w:cs="Arial"/>
                <w:w w:val="109"/>
              </w:rPr>
              <w:t>Toàn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bộ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ống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mềm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phải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được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kiểm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tra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mức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kín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gió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và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mức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độ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rò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rỉ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không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khí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theo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yêu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cầu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của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Quy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phạm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kỹ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thuật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w w:val="109"/>
              </w:rPr>
              <w:t>này</w:t>
            </w:r>
            <w:proofErr w:type="spellEnd"/>
            <w:r w:rsidRPr="00E50576">
              <w:rPr>
                <w:rFonts w:ascii="Arial" w:hAnsi="Arial" w:cs="Arial"/>
                <w:w w:val="109"/>
              </w:rPr>
              <w:t>.</w:t>
            </w:r>
          </w:p>
          <w:p w:rsidR="0026139F" w:rsidRPr="00E50576" w:rsidRDefault="0026139F" w:rsidP="00A3652D">
            <w:pPr>
              <w:spacing w:before="45" w:line="292" w:lineRule="auto"/>
              <w:ind w:right="136"/>
              <w:jc w:val="both"/>
              <w:rPr>
                <w:rFonts w:ascii="Arial" w:hAnsi="Arial" w:cs="Arial"/>
              </w:rPr>
            </w:pPr>
          </w:p>
          <w:p w:rsidR="00A3652D" w:rsidRPr="00E50576" w:rsidRDefault="00A3652D" w:rsidP="00A3652D">
            <w:pPr>
              <w:spacing w:line="249" w:lineRule="auto"/>
              <w:ind w:right="120"/>
              <w:jc w:val="both"/>
              <w:rPr>
                <w:rFonts w:ascii="Arial" w:eastAsia="Arial" w:hAnsi="Arial" w:cs="Arial"/>
                <w:spacing w:val="-2"/>
              </w:rPr>
            </w:pP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Chiều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dài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của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ống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gió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không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nên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vượt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50576">
              <w:rPr>
                <w:rFonts w:ascii="Arial" w:eastAsia="Arial" w:hAnsi="Arial" w:cs="Arial"/>
                <w:spacing w:val="-2"/>
              </w:rPr>
              <w:t>quá</w:t>
            </w:r>
            <w:proofErr w:type="spellEnd"/>
            <w:r w:rsidRPr="00E50576">
              <w:rPr>
                <w:rFonts w:ascii="Arial" w:eastAsia="Arial" w:hAnsi="Arial" w:cs="Arial"/>
                <w:spacing w:val="-2"/>
              </w:rPr>
              <w:t xml:space="preserve"> 3m.</w:t>
            </w:r>
          </w:p>
          <w:p w:rsidR="00A3652D" w:rsidRDefault="00A3652D" w:rsidP="00A3652D">
            <w:pPr>
              <w:spacing w:line="249" w:lineRule="auto"/>
              <w:ind w:left="1509" w:right="120"/>
              <w:jc w:val="both"/>
              <w:rPr>
                <w:rFonts w:ascii="Arial" w:eastAsia="Arial" w:hAnsi="Arial" w:cs="Arial"/>
                <w:spacing w:val="-2"/>
              </w:rPr>
            </w:pPr>
          </w:p>
          <w:p w:rsidR="00781829" w:rsidRPr="00E50576" w:rsidRDefault="00781829" w:rsidP="00A3652D">
            <w:pPr>
              <w:spacing w:line="249" w:lineRule="auto"/>
              <w:ind w:left="1509" w:right="120"/>
              <w:jc w:val="both"/>
              <w:rPr>
                <w:rFonts w:ascii="Arial" w:eastAsia="Arial" w:hAnsi="Arial" w:cs="Arial"/>
                <w:spacing w:val="-2"/>
              </w:rPr>
            </w:pPr>
          </w:p>
          <w:p w:rsidR="00534A6F" w:rsidRPr="00E50576" w:rsidRDefault="00534A6F" w:rsidP="00534A6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50576">
              <w:rPr>
                <w:rFonts w:ascii="Arial" w:hAnsi="Arial" w:cs="Arial"/>
                <w:b/>
                <w:u w:val="single"/>
              </w:rPr>
              <w:t>KHỚP NỐI MỀM CHO ỐNG GIÓ</w:t>
            </w: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</w:rPr>
              <w:t>Khớp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mềm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lắp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đặt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để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giữa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Thiết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bị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xử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lý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không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khí</w:t>
            </w:r>
            <w:proofErr w:type="spellEnd"/>
            <w:r w:rsidRPr="00E50576">
              <w:rPr>
                <w:rFonts w:ascii="Arial" w:hAnsi="Arial" w:cs="Arial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</w:rPr>
              <w:t>quạt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thông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gió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ống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gió</w:t>
            </w:r>
            <w:proofErr w:type="spellEnd"/>
            <w:r w:rsidRPr="00E50576">
              <w:rPr>
                <w:rFonts w:ascii="Arial" w:hAnsi="Arial" w:cs="Arial"/>
              </w:rPr>
              <w:t>.</w:t>
            </w: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mềm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xem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một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phần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của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hệ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thống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ống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gió</w:t>
            </w:r>
            <w:proofErr w:type="spellEnd"/>
            <w:r w:rsidRPr="00E50576">
              <w:rPr>
                <w:rFonts w:ascii="Arial" w:hAnsi="Arial" w:cs="Arial"/>
              </w:rPr>
              <w:t xml:space="preserve">, </w:t>
            </w:r>
            <w:proofErr w:type="spellStart"/>
            <w:r w:rsidRPr="00E50576">
              <w:rPr>
                <w:rFonts w:ascii="Arial" w:hAnsi="Arial" w:cs="Arial"/>
              </w:rPr>
              <w:t>nên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cần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đảm</w:t>
            </w:r>
            <w:proofErr w:type="spellEnd"/>
            <w:r w:rsidR="006511AE">
              <w:rPr>
                <w:rFonts w:ascii="Arial" w:hAnsi="Arial" w:cs="Arial"/>
              </w:rPr>
              <w:t xml:space="preserve"> </w:t>
            </w:r>
            <w:proofErr w:type="spellStart"/>
            <w:r w:rsidR="006511AE">
              <w:rPr>
                <w:rFonts w:ascii="Arial" w:hAnsi="Arial" w:cs="Arial"/>
              </w:rPr>
              <w:t>bảo</w:t>
            </w:r>
            <w:proofErr w:type="spellEnd"/>
            <w:r w:rsidR="006511AE">
              <w:rPr>
                <w:rFonts w:ascii="Arial" w:hAnsi="Arial" w:cs="Arial"/>
              </w:rPr>
              <w:t xml:space="preserve"> </w:t>
            </w:r>
            <w:proofErr w:type="spellStart"/>
            <w:r w:rsidR="006511AE">
              <w:rPr>
                <w:rFonts w:ascii="Arial" w:hAnsi="Arial" w:cs="Arial"/>
              </w:rPr>
              <w:t>tính</w:t>
            </w:r>
            <w:proofErr w:type="spellEnd"/>
            <w:r w:rsidR="006511AE">
              <w:rPr>
                <w:rFonts w:ascii="Arial" w:hAnsi="Arial" w:cs="Arial"/>
              </w:rPr>
              <w:t xml:space="preserve"> </w:t>
            </w:r>
            <w:proofErr w:type="spellStart"/>
            <w:r w:rsidR="006511AE">
              <w:rPr>
                <w:rFonts w:ascii="Arial" w:hAnsi="Arial" w:cs="Arial"/>
              </w:rPr>
              <w:t>ổn</w:t>
            </w:r>
            <w:proofErr w:type="spellEnd"/>
            <w:r w:rsidR="006511AE">
              <w:rPr>
                <w:rFonts w:ascii="Arial" w:hAnsi="Arial" w:cs="Arial"/>
              </w:rPr>
              <w:t xml:space="preserve"> </w:t>
            </w:r>
            <w:proofErr w:type="spellStart"/>
            <w:r w:rsidR="006511AE">
              <w:rPr>
                <w:rFonts w:ascii="Arial" w:hAnsi="Arial" w:cs="Arial"/>
              </w:rPr>
              <w:t>định</w:t>
            </w:r>
            <w:proofErr w:type="spellEnd"/>
            <w:r w:rsidR="006511AE">
              <w:rPr>
                <w:rFonts w:ascii="Arial" w:hAnsi="Arial" w:cs="Arial"/>
              </w:rPr>
              <w:t xml:space="preserve"> </w:t>
            </w:r>
            <w:proofErr w:type="spellStart"/>
            <w:r w:rsidR="006511AE">
              <w:rPr>
                <w:rFonts w:ascii="Arial" w:hAnsi="Arial" w:cs="Arial"/>
              </w:rPr>
              <w:t>và</w:t>
            </w:r>
            <w:proofErr w:type="spellEnd"/>
            <w:r w:rsidR="006511AE">
              <w:rPr>
                <w:rFonts w:ascii="Arial" w:hAnsi="Arial" w:cs="Arial"/>
              </w:rPr>
              <w:t xml:space="preserve"> </w:t>
            </w:r>
            <w:proofErr w:type="spellStart"/>
            <w:r w:rsidR="006511AE">
              <w:rPr>
                <w:rFonts w:ascii="Arial" w:hAnsi="Arial" w:cs="Arial"/>
              </w:rPr>
              <w:t>kín</w:t>
            </w:r>
            <w:proofErr w:type="spellEnd"/>
            <w:r w:rsidR="006511AE">
              <w:rPr>
                <w:rFonts w:ascii="Arial" w:hAnsi="Arial" w:cs="Arial"/>
              </w:rPr>
              <w:t xml:space="preserve"> </w:t>
            </w:r>
            <w:proofErr w:type="spellStart"/>
            <w:r w:rsidR="006511AE">
              <w:rPr>
                <w:rFonts w:ascii="Arial" w:hAnsi="Arial" w:cs="Arial"/>
              </w:rPr>
              <w:t>khí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kể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cả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trong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điều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kiện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chống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cháy</w:t>
            </w:r>
            <w:proofErr w:type="spellEnd"/>
            <w:r w:rsidRPr="00E50576">
              <w:rPr>
                <w:rFonts w:ascii="Arial" w:hAnsi="Arial" w:cs="Arial"/>
              </w:rPr>
              <w:t xml:space="preserve">. </w:t>
            </w:r>
            <w:proofErr w:type="spellStart"/>
            <w:r w:rsidRPr="00E50576">
              <w:rPr>
                <w:rFonts w:ascii="Arial" w:hAnsi="Arial" w:cs="Arial"/>
              </w:rPr>
              <w:t>Tất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cả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mềm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phải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chứng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nhận</w:t>
            </w:r>
            <w:proofErr w:type="spellEnd"/>
            <w:r w:rsidRPr="00E50576">
              <w:rPr>
                <w:rFonts w:ascii="Arial" w:hAnsi="Arial" w:cs="Arial"/>
              </w:rPr>
              <w:t xml:space="preserve"> UL </w:t>
            </w:r>
            <w:proofErr w:type="spellStart"/>
            <w:r w:rsidRPr="00E50576">
              <w:rPr>
                <w:rFonts w:ascii="Arial" w:hAnsi="Arial" w:cs="Arial"/>
              </w:rPr>
              <w:t>và</w:t>
            </w:r>
            <w:proofErr w:type="spellEnd"/>
            <w:r w:rsidRPr="00E50576">
              <w:rPr>
                <w:rFonts w:ascii="Arial" w:hAnsi="Arial" w:cs="Arial"/>
              </w:rPr>
              <w:t xml:space="preserve"> ASTM E84.</w:t>
            </w:r>
          </w:p>
          <w:p w:rsidR="00781829" w:rsidRDefault="00781829" w:rsidP="00534A6F">
            <w:pPr>
              <w:rPr>
                <w:rFonts w:ascii="Arial" w:hAnsi="Arial" w:cs="Arial"/>
              </w:rPr>
            </w:pPr>
          </w:p>
          <w:p w:rsidR="00781829" w:rsidRPr="00E50576" w:rsidRDefault="00781829" w:rsidP="00534A6F">
            <w:pPr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  <w:i/>
                <w:u w:val="single"/>
              </w:rPr>
            </w:pP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Khớp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nối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mềm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cho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ở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đầu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cấp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và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đầu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ra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cho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thiết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bị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xử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lý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không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khí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AHU, FCU).</w:t>
            </w:r>
          </w:p>
          <w:p w:rsidR="00534A6F" w:rsidRPr="00E50576" w:rsidRDefault="00534A6F" w:rsidP="00534A6F">
            <w:pPr>
              <w:rPr>
                <w:rFonts w:ascii="Arial" w:hAnsi="Arial" w:cs="Arial"/>
                <w:u w:val="single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</w:rPr>
              <w:t>Khớp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mềm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sản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xuất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tại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máy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với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một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dải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rộng</w:t>
            </w:r>
            <w:proofErr w:type="spellEnd"/>
            <w:r w:rsidRPr="00E50576">
              <w:rPr>
                <w:rFonts w:ascii="Arial" w:hAnsi="Arial" w:cs="Arial"/>
              </w:rPr>
              <w:t xml:space="preserve"> 75-100mm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gắn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với</w:t>
            </w:r>
            <w:proofErr w:type="spellEnd"/>
            <w:r w:rsidRPr="00E50576">
              <w:rPr>
                <w:rFonts w:ascii="Arial" w:hAnsi="Arial" w:cs="Arial"/>
              </w:rPr>
              <w:t xml:space="preserve"> 2 </w:t>
            </w:r>
            <w:proofErr w:type="spellStart"/>
            <w:r w:rsidRPr="00E50576">
              <w:rPr>
                <w:rFonts w:ascii="Arial" w:hAnsi="Arial" w:cs="Arial"/>
              </w:rPr>
              <w:t>tấm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thép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mạ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kẽm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dày</w:t>
            </w:r>
            <w:proofErr w:type="spellEnd"/>
            <w:r w:rsidRPr="00E50576">
              <w:rPr>
                <w:rFonts w:ascii="Arial" w:hAnsi="Arial" w:cs="Arial"/>
              </w:rPr>
              <w:t xml:space="preserve"> 0.4mm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bề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ngang</w:t>
            </w:r>
            <w:proofErr w:type="spellEnd"/>
            <w:r w:rsidRPr="00E50576">
              <w:rPr>
                <w:rFonts w:ascii="Arial" w:hAnsi="Arial" w:cs="Arial"/>
              </w:rPr>
              <w:t xml:space="preserve"> 45-70mm </w:t>
            </w:r>
            <w:proofErr w:type="spellStart"/>
            <w:r w:rsidRPr="00E50576">
              <w:rPr>
                <w:rFonts w:ascii="Arial" w:hAnsi="Arial" w:cs="Arial"/>
              </w:rPr>
              <w:t>mỗi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tấm</w:t>
            </w:r>
            <w:proofErr w:type="spellEnd"/>
            <w:r w:rsidRPr="00E50576">
              <w:rPr>
                <w:rFonts w:ascii="Arial" w:hAnsi="Arial" w:cs="Arial"/>
              </w:rPr>
              <w:t>.</w:t>
            </w: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phải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loại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sợi</w:t>
            </w:r>
            <w:proofErr w:type="spellEnd"/>
            <w:r w:rsidRPr="00E50576">
              <w:rPr>
                <w:rFonts w:ascii="Arial" w:hAnsi="Arial" w:cs="Arial"/>
              </w:rPr>
              <w:t xml:space="preserve"> polyester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phủ</w:t>
            </w:r>
            <w:proofErr w:type="spellEnd"/>
            <w:r w:rsidRPr="00E50576">
              <w:rPr>
                <w:rFonts w:ascii="Arial" w:hAnsi="Arial" w:cs="Arial"/>
              </w:rPr>
              <w:t xml:space="preserve"> vinyl </w:t>
            </w:r>
            <w:proofErr w:type="spellStart"/>
            <w:r w:rsidRPr="00E50576">
              <w:rPr>
                <w:rFonts w:ascii="Arial" w:hAnsi="Arial" w:cs="Arial"/>
              </w:rPr>
              <w:t>và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khả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năng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chịu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nhiệt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tới</w:t>
            </w:r>
            <w:proofErr w:type="spellEnd"/>
            <w:r w:rsidRPr="00E50576">
              <w:rPr>
                <w:rFonts w:ascii="Arial" w:hAnsi="Arial" w:cs="Arial"/>
              </w:rPr>
              <w:t xml:space="preserve"> 93°C. </w:t>
            </w: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khả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năng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chịu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cường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độ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kéo</w:t>
            </w:r>
            <w:proofErr w:type="spellEnd"/>
            <w:r w:rsidRPr="00E50576">
              <w:rPr>
                <w:rFonts w:ascii="Arial" w:hAnsi="Arial" w:cs="Arial"/>
              </w:rPr>
              <w:t xml:space="preserve"> 108 </w:t>
            </w:r>
            <w:proofErr w:type="spellStart"/>
            <w:r w:rsidRPr="00E50576">
              <w:rPr>
                <w:rFonts w:ascii="Arial" w:hAnsi="Arial" w:cs="Arial"/>
              </w:rPr>
              <w:t>kgs</w:t>
            </w:r>
            <w:proofErr w:type="spellEnd"/>
            <w:r w:rsidRPr="00E50576">
              <w:rPr>
                <w:rFonts w:ascii="Arial" w:hAnsi="Arial" w:cs="Arial"/>
              </w:rPr>
              <w:t xml:space="preserve"> x 100 100 kg/m2 </w:t>
            </w:r>
            <w:proofErr w:type="spellStart"/>
            <w:r w:rsidRPr="00E50576">
              <w:rPr>
                <w:rFonts w:ascii="Arial" w:hAnsi="Arial" w:cs="Arial"/>
              </w:rPr>
              <w:t>và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trọng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lượng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thiểu</w:t>
            </w:r>
            <w:proofErr w:type="spellEnd"/>
            <w:r w:rsidRPr="00E50576">
              <w:rPr>
                <w:rFonts w:ascii="Arial" w:hAnsi="Arial" w:cs="Arial"/>
              </w:rPr>
              <w:t xml:space="preserve"> 576 gm / m2. </w:t>
            </w:r>
            <w:proofErr w:type="spellStart"/>
            <w:r w:rsidRPr="00E50576">
              <w:rPr>
                <w:rFonts w:ascii="Arial" w:hAnsi="Arial" w:cs="Arial"/>
              </w:rPr>
              <w:t>Một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cách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nhiệt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bông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thủy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tinh</w:t>
            </w:r>
            <w:proofErr w:type="spellEnd"/>
            <w:r w:rsidRPr="00E50576">
              <w:rPr>
                <w:rFonts w:ascii="Arial" w:hAnsi="Arial" w:cs="Arial"/>
              </w:rPr>
              <w:t xml:space="preserve"> ở </w:t>
            </w:r>
            <w:proofErr w:type="spellStart"/>
            <w:r w:rsidRPr="00E50576">
              <w:rPr>
                <w:rFonts w:ascii="Arial" w:hAnsi="Arial" w:cs="Arial"/>
              </w:rPr>
              <w:t>giữa</w:t>
            </w:r>
            <w:proofErr w:type="spellEnd"/>
            <w:r w:rsidRPr="00E50576">
              <w:rPr>
                <w:rFonts w:ascii="Arial" w:hAnsi="Arial" w:cs="Arial"/>
              </w:rPr>
              <w:t xml:space="preserve"> 2 </w:t>
            </w:r>
            <w:proofErr w:type="spellStart"/>
            <w:r w:rsidRPr="00E50576">
              <w:rPr>
                <w:rFonts w:ascii="Arial" w:hAnsi="Arial" w:cs="Arial"/>
              </w:rPr>
              <w:t>lớp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vinyl </w:t>
            </w:r>
            <w:proofErr w:type="spellStart"/>
            <w:r w:rsidRPr="00E50576">
              <w:rPr>
                <w:rFonts w:ascii="Arial" w:hAnsi="Arial" w:cs="Arial"/>
              </w:rPr>
              <w:t>phải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sử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dụng</w:t>
            </w:r>
            <w:proofErr w:type="spellEnd"/>
            <w:r w:rsidRPr="00E50576">
              <w:rPr>
                <w:rFonts w:ascii="Arial" w:hAnsi="Arial" w:cs="Arial"/>
              </w:rPr>
              <w:t xml:space="preserve">. </w:t>
            </w:r>
            <w:proofErr w:type="spellStart"/>
            <w:r w:rsidRPr="00E50576">
              <w:rPr>
                <w:rFonts w:ascii="Arial" w:hAnsi="Arial" w:cs="Arial"/>
              </w:rPr>
              <w:t>Lớp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cách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nhiệt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tỷ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trọng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là</w:t>
            </w:r>
            <w:proofErr w:type="spellEnd"/>
            <w:r w:rsidRPr="00E50576">
              <w:rPr>
                <w:rFonts w:ascii="Arial" w:hAnsi="Arial" w:cs="Arial"/>
              </w:rPr>
              <w:t xml:space="preserve"> 24kg/m3.</w:t>
            </w: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</w:p>
          <w:p w:rsidR="00781829" w:rsidRPr="00E50576" w:rsidRDefault="00781829" w:rsidP="00534A6F">
            <w:pPr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  <w:i/>
                <w:u w:val="single"/>
              </w:rPr>
            </w:pPr>
            <w:bookmarkStart w:id="0" w:name="_GoBack"/>
            <w:proofErr w:type="spellStart"/>
            <w:r w:rsidRPr="00E50576">
              <w:rPr>
                <w:rFonts w:ascii="Arial" w:hAnsi="Arial" w:cs="Arial"/>
                <w:i/>
              </w:rPr>
              <w:t>Khớp</w:t>
            </w:r>
            <w:proofErr w:type="spellEnd"/>
            <w:r w:rsidRPr="00E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</w:rPr>
              <w:t>nối</w:t>
            </w:r>
            <w:proofErr w:type="spellEnd"/>
            <w:r w:rsidRPr="00E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</w:rPr>
              <w:t>m</w:t>
            </w:r>
            <w:r w:rsidRPr="00E50576">
              <w:rPr>
                <w:rFonts w:ascii="Arial" w:hAnsi="Arial" w:cs="Arial"/>
                <w:i/>
                <w:u w:val="single"/>
              </w:rPr>
              <w:t>ềm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cho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trường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hợp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làm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việc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ở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nhiệt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độ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cao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(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yêu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cầu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chống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cháy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>).</w:t>
            </w: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</w:rPr>
              <w:t>Khớp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mềm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sản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xuất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tại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máy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với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rộng</w:t>
            </w:r>
            <w:proofErr w:type="spellEnd"/>
            <w:r w:rsidRPr="00E50576">
              <w:rPr>
                <w:rFonts w:ascii="Arial" w:hAnsi="Arial" w:cs="Arial"/>
              </w:rPr>
              <w:t xml:space="preserve"> rộng75- 100mm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gắn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với</w:t>
            </w:r>
            <w:proofErr w:type="spellEnd"/>
            <w:r w:rsidRPr="00E50576">
              <w:rPr>
                <w:rFonts w:ascii="Arial" w:hAnsi="Arial" w:cs="Arial"/>
              </w:rPr>
              <w:t xml:space="preserve"> 2 </w:t>
            </w:r>
            <w:proofErr w:type="spellStart"/>
            <w:r w:rsidRPr="00E50576">
              <w:rPr>
                <w:rFonts w:ascii="Arial" w:hAnsi="Arial" w:cs="Arial"/>
              </w:rPr>
              <w:t>tấm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thép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mạ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kẽm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dày</w:t>
            </w:r>
            <w:proofErr w:type="spellEnd"/>
            <w:r w:rsidRPr="00E50576">
              <w:rPr>
                <w:rFonts w:ascii="Arial" w:hAnsi="Arial" w:cs="Arial"/>
              </w:rPr>
              <w:t xml:space="preserve"> 0.4mm,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bề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ngang</w:t>
            </w:r>
            <w:proofErr w:type="spellEnd"/>
            <w:r w:rsidRPr="00E50576">
              <w:rPr>
                <w:rFonts w:ascii="Arial" w:hAnsi="Arial" w:cs="Arial"/>
              </w:rPr>
              <w:t xml:space="preserve"> 45-70mm </w:t>
            </w:r>
            <w:proofErr w:type="spellStart"/>
            <w:r w:rsidRPr="00E50576">
              <w:rPr>
                <w:rFonts w:ascii="Arial" w:hAnsi="Arial" w:cs="Arial"/>
              </w:rPr>
              <w:t>mỗi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tấm</w:t>
            </w:r>
            <w:proofErr w:type="spellEnd"/>
            <w:r w:rsidRPr="00E50576">
              <w:rPr>
                <w:rFonts w:ascii="Arial" w:hAnsi="Arial" w:cs="Arial"/>
              </w:rPr>
              <w:t xml:space="preserve">. </w:t>
            </w: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loại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thủy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tinh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</w:t>
            </w:r>
            <w:r w:rsidR="009F57C6">
              <w:rPr>
                <w:rFonts w:ascii="Arial" w:hAnsi="Arial" w:cs="Arial"/>
              </w:rPr>
              <w:t>ó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lớp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phủ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bằng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cao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su</w:t>
            </w:r>
            <w:proofErr w:type="spellEnd"/>
            <w:r w:rsidR="009F57C6">
              <w:rPr>
                <w:rFonts w:ascii="Arial" w:hAnsi="Arial" w:cs="Arial"/>
              </w:rPr>
              <w:t xml:space="preserve"> Silicone. </w:t>
            </w:r>
            <w:proofErr w:type="spellStart"/>
            <w:r w:rsidR="009F57C6">
              <w:rPr>
                <w:rFonts w:ascii="Arial" w:hAnsi="Arial" w:cs="Arial"/>
              </w:rPr>
              <w:t>Sản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phẩm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được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kiểm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nghiệm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theo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tiêu</w:t>
            </w:r>
            <w:proofErr w:type="spellEnd"/>
            <w:r w:rsidR="009F57C6">
              <w:rPr>
                <w:rFonts w:ascii="Arial" w:hAnsi="Arial" w:cs="Arial"/>
              </w:rPr>
              <w:t xml:space="preserve"> </w:t>
            </w:r>
            <w:proofErr w:type="spellStart"/>
            <w:r w:rsidR="009F57C6">
              <w:rPr>
                <w:rFonts w:ascii="Arial" w:hAnsi="Arial" w:cs="Arial"/>
              </w:rPr>
              <w:t>chuẩn</w:t>
            </w:r>
            <w:proofErr w:type="spellEnd"/>
            <w:r w:rsidR="009F57C6">
              <w:rPr>
                <w:rFonts w:ascii="Arial" w:hAnsi="Arial" w:cs="Arial"/>
              </w:rPr>
              <w:t xml:space="preserve"> ASTM E84 </w:t>
            </w:r>
            <w:proofErr w:type="spellStart"/>
            <w:r w:rsidR="009F57C6">
              <w:rPr>
                <w:rFonts w:ascii="Arial" w:hAnsi="Arial" w:cs="Arial"/>
              </w:rPr>
              <w:t>và</w:t>
            </w:r>
            <w:proofErr w:type="spellEnd"/>
            <w:r w:rsidR="009F57C6">
              <w:rPr>
                <w:rFonts w:ascii="Arial" w:hAnsi="Arial" w:cs="Arial"/>
              </w:rPr>
              <w:t xml:space="preserve"> UL/NFPA 701</w:t>
            </w:r>
            <w:proofErr w:type="gramStart"/>
            <w:r w:rsidR="009F57C6">
              <w:rPr>
                <w:rFonts w:ascii="Arial" w:hAnsi="Arial" w:cs="Arial"/>
              </w:rPr>
              <w:t>.</w:t>
            </w:r>
            <w:r w:rsidRPr="00E50576">
              <w:rPr>
                <w:rFonts w:ascii="Arial" w:hAnsi="Arial" w:cs="Arial"/>
              </w:rPr>
              <w:t>.</w:t>
            </w:r>
            <w:proofErr w:type="gramEnd"/>
          </w:p>
          <w:bookmarkEnd w:id="0"/>
          <w:p w:rsidR="00534A6F" w:rsidRDefault="00534A6F" w:rsidP="00534A6F">
            <w:pPr>
              <w:rPr>
                <w:rFonts w:ascii="Arial" w:hAnsi="Arial" w:cs="Arial"/>
              </w:rPr>
            </w:pPr>
          </w:p>
          <w:p w:rsidR="00781829" w:rsidRDefault="00781829" w:rsidP="00534A6F">
            <w:pPr>
              <w:rPr>
                <w:rFonts w:ascii="Arial" w:hAnsi="Arial" w:cs="Arial"/>
              </w:rPr>
            </w:pPr>
          </w:p>
          <w:p w:rsidR="00A84BED" w:rsidRPr="00E50576" w:rsidRDefault="00A84BED" w:rsidP="00534A6F">
            <w:pPr>
              <w:rPr>
                <w:rFonts w:ascii="Arial" w:hAnsi="Arial" w:cs="Arial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  <w:i/>
                <w:u w:val="single"/>
              </w:rPr>
            </w:pP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Khớp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nối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mềm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cho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quạt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(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không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cách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  <w:i/>
                <w:u w:val="single"/>
              </w:rPr>
              <w:t>nhiệt</w:t>
            </w:r>
            <w:proofErr w:type="spellEnd"/>
            <w:r w:rsidRPr="00E50576">
              <w:rPr>
                <w:rFonts w:ascii="Arial" w:hAnsi="Arial" w:cs="Arial"/>
                <w:i/>
                <w:u w:val="single"/>
              </w:rPr>
              <w:t>)</w:t>
            </w:r>
          </w:p>
          <w:p w:rsidR="00534A6F" w:rsidRPr="00E50576" w:rsidRDefault="00534A6F" w:rsidP="00534A6F">
            <w:pPr>
              <w:rPr>
                <w:rFonts w:ascii="Arial" w:hAnsi="Arial" w:cs="Arial"/>
                <w:i/>
                <w:u w:val="single"/>
              </w:rPr>
            </w:pP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</w:rPr>
              <w:t>Khớp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mềm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sản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xuất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tại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máy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với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một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dải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rộng</w:t>
            </w:r>
            <w:proofErr w:type="spellEnd"/>
            <w:r w:rsidRPr="00E50576">
              <w:rPr>
                <w:rFonts w:ascii="Arial" w:hAnsi="Arial" w:cs="Arial"/>
              </w:rPr>
              <w:t xml:space="preserve"> 75-100mm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gắn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với</w:t>
            </w:r>
            <w:proofErr w:type="spellEnd"/>
            <w:r w:rsidRPr="00E50576">
              <w:rPr>
                <w:rFonts w:ascii="Arial" w:hAnsi="Arial" w:cs="Arial"/>
              </w:rPr>
              <w:t xml:space="preserve"> 2 </w:t>
            </w:r>
            <w:proofErr w:type="spellStart"/>
            <w:r w:rsidRPr="00E50576">
              <w:rPr>
                <w:rFonts w:ascii="Arial" w:hAnsi="Arial" w:cs="Arial"/>
              </w:rPr>
              <w:t>tấm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thép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mạ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kẽm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dày</w:t>
            </w:r>
            <w:proofErr w:type="spellEnd"/>
            <w:r w:rsidRPr="00E50576">
              <w:rPr>
                <w:rFonts w:ascii="Arial" w:hAnsi="Arial" w:cs="Arial"/>
              </w:rPr>
              <w:t xml:space="preserve"> 0.4mm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bề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ngang</w:t>
            </w:r>
            <w:proofErr w:type="spellEnd"/>
            <w:r w:rsidRPr="00E50576">
              <w:rPr>
                <w:rFonts w:ascii="Arial" w:hAnsi="Arial" w:cs="Arial"/>
              </w:rPr>
              <w:t xml:space="preserve"> 45-70mm </w:t>
            </w:r>
            <w:proofErr w:type="spellStart"/>
            <w:r w:rsidRPr="00E50576">
              <w:rPr>
                <w:rFonts w:ascii="Arial" w:hAnsi="Arial" w:cs="Arial"/>
              </w:rPr>
              <w:t>mỗi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tấm</w:t>
            </w:r>
            <w:proofErr w:type="spellEnd"/>
            <w:r w:rsidRPr="00E50576">
              <w:rPr>
                <w:rFonts w:ascii="Arial" w:hAnsi="Arial" w:cs="Arial"/>
              </w:rPr>
              <w:t>.</w:t>
            </w:r>
          </w:p>
          <w:p w:rsidR="00534A6F" w:rsidRPr="00E50576" w:rsidRDefault="00534A6F" w:rsidP="00534A6F">
            <w:pPr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phải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loại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sợi</w:t>
            </w:r>
            <w:proofErr w:type="spellEnd"/>
            <w:r w:rsidRPr="00E50576">
              <w:rPr>
                <w:rFonts w:ascii="Arial" w:hAnsi="Arial" w:cs="Arial"/>
              </w:rPr>
              <w:t xml:space="preserve"> polyester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phủ</w:t>
            </w:r>
            <w:proofErr w:type="spellEnd"/>
            <w:r w:rsidRPr="00E50576">
              <w:rPr>
                <w:rFonts w:ascii="Arial" w:hAnsi="Arial" w:cs="Arial"/>
              </w:rPr>
              <w:t xml:space="preserve"> vinyl </w:t>
            </w:r>
            <w:proofErr w:type="spellStart"/>
            <w:r w:rsidRPr="00E50576">
              <w:rPr>
                <w:rFonts w:ascii="Arial" w:hAnsi="Arial" w:cs="Arial"/>
              </w:rPr>
              <w:t>và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khả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năng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chịu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nhiệt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tới</w:t>
            </w:r>
            <w:proofErr w:type="spellEnd"/>
            <w:r w:rsidRPr="00E50576">
              <w:rPr>
                <w:rFonts w:ascii="Arial" w:hAnsi="Arial" w:cs="Arial"/>
              </w:rPr>
              <w:t xml:space="preserve"> 93°C. </w:t>
            </w:r>
            <w:proofErr w:type="spellStart"/>
            <w:r w:rsidRPr="00E50576">
              <w:rPr>
                <w:rFonts w:ascii="Arial" w:hAnsi="Arial" w:cs="Arial"/>
              </w:rPr>
              <w:t>Vải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có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khả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năng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chịu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cường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độ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kéo</w:t>
            </w:r>
            <w:proofErr w:type="spellEnd"/>
            <w:r w:rsidRPr="00E50576">
              <w:rPr>
                <w:rFonts w:ascii="Arial" w:hAnsi="Arial" w:cs="Arial"/>
              </w:rPr>
              <w:t xml:space="preserve"> 108 </w:t>
            </w:r>
            <w:proofErr w:type="spellStart"/>
            <w:r w:rsidRPr="00E50576">
              <w:rPr>
                <w:rFonts w:ascii="Arial" w:hAnsi="Arial" w:cs="Arial"/>
              </w:rPr>
              <w:t>kgs</w:t>
            </w:r>
            <w:proofErr w:type="spellEnd"/>
            <w:r w:rsidRPr="00E50576">
              <w:rPr>
                <w:rFonts w:ascii="Arial" w:hAnsi="Arial" w:cs="Arial"/>
              </w:rPr>
              <w:t xml:space="preserve"> x 100 kg/m2 </w:t>
            </w:r>
            <w:proofErr w:type="spellStart"/>
            <w:r w:rsidRPr="00E50576">
              <w:rPr>
                <w:rFonts w:ascii="Arial" w:hAnsi="Arial" w:cs="Arial"/>
              </w:rPr>
              <w:t>và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trọng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lượng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thiểu</w:t>
            </w:r>
            <w:proofErr w:type="spellEnd"/>
            <w:r w:rsidRPr="00E50576">
              <w:rPr>
                <w:rFonts w:ascii="Arial" w:hAnsi="Arial" w:cs="Arial"/>
              </w:rPr>
              <w:t xml:space="preserve"> 576 g/m2</w:t>
            </w:r>
          </w:p>
          <w:p w:rsidR="00A3652D" w:rsidRPr="00E50576" w:rsidRDefault="00A3652D" w:rsidP="00A3652D">
            <w:pPr>
              <w:spacing w:line="200" w:lineRule="exact"/>
              <w:jc w:val="both"/>
              <w:rPr>
                <w:rFonts w:ascii="Arial" w:hAnsi="Arial" w:cs="Arial"/>
              </w:rPr>
            </w:pPr>
          </w:p>
          <w:p w:rsidR="00E50576" w:rsidRPr="00E50576" w:rsidRDefault="00E50576" w:rsidP="00A3652D">
            <w:pPr>
              <w:spacing w:before="2" w:line="100" w:lineRule="exact"/>
              <w:jc w:val="both"/>
              <w:rPr>
                <w:rFonts w:ascii="Arial" w:hAnsi="Arial" w:cs="Arial"/>
              </w:rPr>
            </w:pPr>
          </w:p>
          <w:p w:rsidR="00E50576" w:rsidRPr="00E50576" w:rsidRDefault="00E50576" w:rsidP="00A3652D">
            <w:pPr>
              <w:spacing w:before="2" w:line="100" w:lineRule="exact"/>
              <w:jc w:val="both"/>
              <w:rPr>
                <w:rFonts w:ascii="Arial" w:hAnsi="Arial" w:cs="Arial"/>
              </w:rPr>
            </w:pPr>
          </w:p>
          <w:p w:rsidR="00E50576" w:rsidRPr="00E50576" w:rsidRDefault="00E50576" w:rsidP="00A3652D">
            <w:pPr>
              <w:spacing w:before="2" w:line="100" w:lineRule="exact"/>
              <w:jc w:val="both"/>
              <w:rPr>
                <w:rFonts w:ascii="Arial" w:hAnsi="Arial" w:cs="Arial"/>
              </w:rPr>
            </w:pPr>
          </w:p>
          <w:p w:rsidR="00E50576" w:rsidRPr="00E50576" w:rsidRDefault="00E50576" w:rsidP="00E50576">
            <w:pPr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mềm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không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lắp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đặt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với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độ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chùng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không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nhỏ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hơn</w:t>
            </w:r>
            <w:proofErr w:type="spellEnd"/>
            <w:r w:rsidRPr="00E50576">
              <w:rPr>
                <w:rFonts w:ascii="Arial" w:hAnsi="Arial" w:cs="Arial"/>
              </w:rPr>
              <w:t xml:space="preserve"> 25mm </w:t>
            </w:r>
            <w:proofErr w:type="spellStart"/>
            <w:r w:rsidRPr="00E50576">
              <w:rPr>
                <w:rFonts w:ascii="Arial" w:hAnsi="Arial" w:cs="Arial"/>
              </w:rPr>
              <w:t>giữa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mặt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bích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nhằm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ngăn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chặn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sự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truyền</w:t>
            </w:r>
            <w:proofErr w:type="spellEnd"/>
            <w:r w:rsidRPr="00E50576">
              <w:rPr>
                <w:rFonts w:ascii="Arial" w:hAnsi="Arial" w:cs="Arial"/>
              </w:rPr>
              <w:t xml:space="preserve"> rung </w:t>
            </w:r>
            <w:proofErr w:type="spellStart"/>
            <w:r w:rsidRPr="00E50576">
              <w:rPr>
                <w:rFonts w:ascii="Arial" w:hAnsi="Arial" w:cs="Arial"/>
              </w:rPr>
              <w:t>động</w:t>
            </w:r>
            <w:proofErr w:type="spellEnd"/>
            <w:r w:rsidRPr="00E50576">
              <w:rPr>
                <w:rFonts w:ascii="Arial" w:hAnsi="Arial" w:cs="Arial"/>
              </w:rPr>
              <w:t>.</w:t>
            </w:r>
          </w:p>
          <w:p w:rsidR="00E50576" w:rsidRPr="00E50576" w:rsidRDefault="00E50576" w:rsidP="00E50576">
            <w:pPr>
              <w:rPr>
                <w:rFonts w:ascii="Arial" w:hAnsi="Arial" w:cs="Arial"/>
              </w:rPr>
            </w:pPr>
            <w:proofErr w:type="spellStart"/>
            <w:r w:rsidRPr="00E50576">
              <w:rPr>
                <w:rFonts w:ascii="Arial" w:hAnsi="Arial" w:cs="Arial"/>
              </w:rPr>
              <w:t>Nối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mềm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không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được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dùng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để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điều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chỉnh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sự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lệch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của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quạt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và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ống</w:t>
            </w:r>
            <w:proofErr w:type="spellEnd"/>
            <w:r w:rsidRPr="00E50576">
              <w:rPr>
                <w:rFonts w:ascii="Arial" w:hAnsi="Arial" w:cs="Arial"/>
              </w:rPr>
              <w:t xml:space="preserve"> </w:t>
            </w:r>
            <w:proofErr w:type="spellStart"/>
            <w:r w:rsidRPr="00E50576">
              <w:rPr>
                <w:rFonts w:ascii="Arial" w:hAnsi="Arial" w:cs="Arial"/>
              </w:rPr>
              <w:t>gió</w:t>
            </w:r>
            <w:proofErr w:type="spellEnd"/>
            <w:r w:rsidRPr="00E50576">
              <w:rPr>
                <w:rFonts w:ascii="Arial" w:hAnsi="Arial" w:cs="Arial"/>
              </w:rPr>
              <w:t>.</w:t>
            </w:r>
          </w:p>
          <w:p w:rsidR="00E50576" w:rsidRPr="00E50576" w:rsidRDefault="00E50576" w:rsidP="00E50576">
            <w:pPr>
              <w:rPr>
                <w:rFonts w:ascii="Arial" w:hAnsi="Arial" w:cs="Arial"/>
              </w:rPr>
            </w:pPr>
          </w:p>
        </w:tc>
      </w:tr>
    </w:tbl>
    <w:p w:rsidR="002C677B" w:rsidRPr="00E50576" w:rsidRDefault="002C677B" w:rsidP="00A3652D">
      <w:pPr>
        <w:spacing w:line="200" w:lineRule="exact"/>
        <w:jc w:val="both"/>
        <w:rPr>
          <w:rFonts w:ascii="Arial" w:hAnsi="Arial" w:cs="Arial"/>
        </w:rPr>
      </w:pPr>
    </w:p>
    <w:p w:rsidR="002C677B" w:rsidRPr="00E50576" w:rsidRDefault="002C677B" w:rsidP="00A3652D">
      <w:pPr>
        <w:spacing w:line="200" w:lineRule="exact"/>
        <w:jc w:val="both"/>
        <w:rPr>
          <w:rFonts w:ascii="Arial" w:hAnsi="Arial" w:cs="Arial"/>
        </w:rPr>
      </w:pPr>
    </w:p>
    <w:p w:rsidR="002C677B" w:rsidRPr="00E50576" w:rsidRDefault="002C677B" w:rsidP="00A3652D">
      <w:pPr>
        <w:spacing w:line="200" w:lineRule="exact"/>
        <w:jc w:val="both"/>
        <w:rPr>
          <w:rFonts w:ascii="Arial" w:hAnsi="Arial" w:cs="Arial"/>
        </w:rPr>
      </w:pPr>
    </w:p>
    <w:p w:rsidR="002C677B" w:rsidRPr="00E50576" w:rsidRDefault="002C677B" w:rsidP="00A3652D">
      <w:pPr>
        <w:spacing w:before="41"/>
        <w:ind w:left="598"/>
        <w:jc w:val="both"/>
        <w:rPr>
          <w:rFonts w:ascii="Arial" w:hAnsi="Arial" w:cs="Arial"/>
        </w:rPr>
      </w:pPr>
    </w:p>
    <w:sectPr w:rsidR="002C677B" w:rsidRPr="00E50576">
      <w:footerReference w:type="default" r:id="rId7"/>
      <w:type w:val="continuous"/>
      <w:pgSz w:w="12240" w:h="15840"/>
      <w:pgMar w:top="480" w:right="17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71" w:rsidRDefault="005A2071" w:rsidP="009D44C3">
      <w:r>
        <w:separator/>
      </w:r>
    </w:p>
  </w:endnote>
  <w:endnote w:type="continuationSeparator" w:id="0">
    <w:p w:rsidR="005A2071" w:rsidRDefault="005A2071" w:rsidP="009D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C3" w:rsidRPr="009D44C3" w:rsidRDefault="009D44C3" w:rsidP="009D44C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779780</wp:posOffset>
          </wp:positionH>
          <wp:positionV relativeFrom="margin">
            <wp:posOffset>8671560</wp:posOffset>
          </wp:positionV>
          <wp:extent cx="4409524" cy="9619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etter Head_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9524" cy="9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71" w:rsidRDefault="005A2071" w:rsidP="009D44C3">
      <w:r>
        <w:separator/>
      </w:r>
    </w:p>
  </w:footnote>
  <w:footnote w:type="continuationSeparator" w:id="0">
    <w:p w:rsidR="005A2071" w:rsidRDefault="005A2071" w:rsidP="009D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A4BCA"/>
    <w:multiLevelType w:val="multilevel"/>
    <w:tmpl w:val="AB68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3C288A"/>
    <w:multiLevelType w:val="multilevel"/>
    <w:tmpl w:val="E6724E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B"/>
    <w:rsid w:val="0011060F"/>
    <w:rsid w:val="001E7088"/>
    <w:rsid w:val="0026139F"/>
    <w:rsid w:val="002C677B"/>
    <w:rsid w:val="003B53D3"/>
    <w:rsid w:val="00534A6F"/>
    <w:rsid w:val="005A2071"/>
    <w:rsid w:val="006511AE"/>
    <w:rsid w:val="006A60F2"/>
    <w:rsid w:val="006A7811"/>
    <w:rsid w:val="007548C3"/>
    <w:rsid w:val="00781829"/>
    <w:rsid w:val="007E7630"/>
    <w:rsid w:val="00811CCA"/>
    <w:rsid w:val="00817BDB"/>
    <w:rsid w:val="008B78D0"/>
    <w:rsid w:val="00912FF6"/>
    <w:rsid w:val="009918CD"/>
    <w:rsid w:val="009D44C3"/>
    <w:rsid w:val="009F57C6"/>
    <w:rsid w:val="00A3652D"/>
    <w:rsid w:val="00A52263"/>
    <w:rsid w:val="00A61AE6"/>
    <w:rsid w:val="00A84BED"/>
    <w:rsid w:val="00AA0BB9"/>
    <w:rsid w:val="00AA7195"/>
    <w:rsid w:val="00B22964"/>
    <w:rsid w:val="00DE0B0F"/>
    <w:rsid w:val="00E158DF"/>
    <w:rsid w:val="00E50576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E03E1-3591-4989-B492-3FA0761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A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C3"/>
  </w:style>
  <w:style w:type="paragraph" w:styleId="Footer">
    <w:name w:val="footer"/>
    <w:basedOn w:val="Normal"/>
    <w:link w:val="FooterChar"/>
    <w:uiPriority w:val="99"/>
    <w:unhideWhenUsed/>
    <w:rsid w:val="009D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C3"/>
  </w:style>
  <w:style w:type="paragraph" w:styleId="BalloonText">
    <w:name w:val="Balloon Text"/>
    <w:basedOn w:val="Normal"/>
    <w:link w:val="BalloonTextChar"/>
    <w:uiPriority w:val="99"/>
    <w:semiHidden/>
    <w:unhideWhenUsed/>
    <w:rsid w:val="009D4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Ha Ngo</dc:creator>
  <cp:lastModifiedBy>Ngo Ha</cp:lastModifiedBy>
  <cp:revision>12</cp:revision>
  <cp:lastPrinted>2018-06-07T09:41:00Z</cp:lastPrinted>
  <dcterms:created xsi:type="dcterms:W3CDTF">2017-10-24T09:56:00Z</dcterms:created>
  <dcterms:modified xsi:type="dcterms:W3CDTF">2018-10-09T13:58:00Z</dcterms:modified>
</cp:coreProperties>
</file>